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F1" w:rsidRPr="009C5EA8" w:rsidRDefault="0012328C" w:rsidP="00527E85">
      <w:pPr>
        <w:spacing w:before="91"/>
        <w:ind w:left="130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0.25pt;margin-top:66.5pt;width:137.25pt;height:28.8pt;z-index:-25165875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i1025" type="#_x0000_t75" style="width:17.25pt;height:22.5pt">
            <v:imagedata r:id="rId9" o:title=""/>
          </v:shape>
        </w:pict>
      </w:r>
    </w:p>
    <w:p w:rsidR="007E58F1" w:rsidRPr="009C5EA8" w:rsidRDefault="007E58F1" w:rsidP="00527E85">
      <w:pPr>
        <w:spacing w:before="3"/>
        <w:jc w:val="both"/>
        <w:rPr>
          <w:sz w:val="11"/>
          <w:szCs w:val="11"/>
        </w:rPr>
      </w:pPr>
    </w:p>
    <w:p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1"/>
          <w:sz w:val="22"/>
          <w:szCs w:val="22"/>
        </w:rPr>
        <w:t>UB</w:t>
      </w:r>
      <w:r w:rsidRPr="009C5EA8">
        <w:rPr>
          <w:spacing w:val="2"/>
          <w:sz w:val="22"/>
          <w:szCs w:val="22"/>
        </w:rPr>
        <w:t>L</w:t>
      </w:r>
      <w:r w:rsidRPr="009C5EA8">
        <w:rPr>
          <w:spacing w:val="-4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HR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>T</w:t>
      </w:r>
      <w:r w:rsidRPr="009C5EA8">
        <w:rPr>
          <w:spacing w:val="-3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KA</w:t>
      </w:r>
    </w:p>
    <w:p w:rsidR="007E58F1" w:rsidRPr="009C5EA8" w:rsidRDefault="000B2580" w:rsidP="00527E85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ARLO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AČ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</w:p>
    <w:p w:rsidR="007E58F1" w:rsidRPr="009C5EA8" w:rsidRDefault="0012328C" w:rsidP="00527E85">
      <w:pPr>
        <w:spacing w:before="55"/>
        <w:ind w:left="179"/>
        <w:jc w:val="both"/>
        <w:rPr>
          <w:sz w:val="22"/>
          <w:szCs w:val="22"/>
        </w:rPr>
      </w:pPr>
      <w:r>
        <w:pict>
          <v:shape id="_x0000_i1026" type="#_x0000_t75" style="width:24pt;height:28.5pt">
            <v:imagedata r:id="rId10" o:title=""/>
          </v:shape>
        </w:pict>
      </w:r>
      <w:r w:rsidR="000B2580" w:rsidRPr="009C5EA8">
        <w:t xml:space="preserve"> </w:t>
      </w:r>
      <w:r w:rsidR="000B2580" w:rsidRPr="009C5EA8">
        <w:rPr>
          <w:spacing w:val="-1"/>
          <w:sz w:val="22"/>
          <w:szCs w:val="22"/>
        </w:rPr>
        <w:t>GRA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ARLO</w:t>
      </w:r>
      <w:r w:rsidR="000B2580" w:rsidRPr="009C5EA8">
        <w:rPr>
          <w:spacing w:val="1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AC</w:t>
      </w:r>
    </w:p>
    <w:p w:rsidR="007E58F1" w:rsidRPr="009C5EA8" w:rsidRDefault="007E58F1" w:rsidP="00527E85">
      <w:pPr>
        <w:spacing w:before="3"/>
        <w:jc w:val="both"/>
        <w:rPr>
          <w:sz w:val="26"/>
          <w:szCs w:val="26"/>
        </w:rPr>
      </w:pPr>
    </w:p>
    <w:p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GRADON</w:t>
      </w:r>
      <w:r w:rsidRPr="009C5EA8">
        <w:rPr>
          <w:spacing w:val="1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ČEL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7</w:t>
      </w:r>
      <w:r w:rsidR="007B3F3B" w:rsidRPr="009C5EA8">
        <w:rPr>
          <w:spacing w:val="-2"/>
          <w:sz w:val="22"/>
          <w:szCs w:val="22"/>
        </w:rPr>
        <w:t>2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01</w:t>
      </w:r>
      <w:r w:rsidRPr="009C5EA8">
        <w:rPr>
          <w:spacing w:val="1"/>
          <w:sz w:val="22"/>
          <w:szCs w:val="22"/>
        </w:rPr>
        <w:t>/</w:t>
      </w:r>
      <w:r w:rsidR="006F4E93">
        <w:rPr>
          <w:spacing w:val="1"/>
          <w:sz w:val="22"/>
          <w:szCs w:val="22"/>
        </w:rPr>
        <w:t>19-01/02</w:t>
      </w:r>
    </w:p>
    <w:p w:rsidR="007E58F1" w:rsidRPr="009C5EA8" w:rsidRDefault="000B2580" w:rsidP="00527E85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URBRO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2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33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</w:t>
      </w:r>
      <w:r w:rsidRPr="009C5EA8">
        <w:rPr>
          <w:spacing w:val="2"/>
          <w:sz w:val="22"/>
          <w:szCs w:val="22"/>
        </w:rPr>
        <w:t>0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02</w:t>
      </w:r>
      <w:r w:rsidRPr="009C5EA8">
        <w:rPr>
          <w:spacing w:val="1"/>
          <w:sz w:val="22"/>
          <w:szCs w:val="22"/>
        </w:rPr>
        <w:t>/</w:t>
      </w:r>
      <w:r w:rsidR="006753C8" w:rsidRPr="009C5EA8">
        <w:rPr>
          <w:sz w:val="22"/>
          <w:szCs w:val="22"/>
        </w:rPr>
        <w:t>0</w:t>
      </w:r>
      <w:r w:rsidR="007B3F3B" w:rsidRPr="009C5EA8">
        <w:rPr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</w:t>
      </w:r>
      <w:r w:rsidR="006F4E93">
        <w:rPr>
          <w:sz w:val="22"/>
          <w:szCs w:val="22"/>
        </w:rPr>
        <w:t>9</w:t>
      </w:r>
      <w:r w:rsidRPr="009C5EA8">
        <w:rPr>
          <w:spacing w:val="-4"/>
          <w:sz w:val="22"/>
          <w:szCs w:val="22"/>
        </w:rPr>
        <w:t>-</w:t>
      </w:r>
      <w:r w:rsidR="00BE0168">
        <w:rPr>
          <w:spacing w:val="-4"/>
          <w:sz w:val="22"/>
          <w:szCs w:val="22"/>
        </w:rPr>
        <w:t>4</w:t>
      </w:r>
    </w:p>
    <w:p w:rsidR="007E58F1" w:rsidRPr="009C5EA8" w:rsidRDefault="000B2580" w:rsidP="00527E85">
      <w:pPr>
        <w:ind w:left="256"/>
        <w:jc w:val="both"/>
        <w:rPr>
          <w:sz w:val="22"/>
          <w:szCs w:val="22"/>
        </w:rPr>
      </w:pPr>
      <w:proofErr w:type="gramStart"/>
      <w:r w:rsidRPr="009C5EA8">
        <w:rPr>
          <w:spacing w:val="1"/>
          <w:position w:val="-1"/>
          <w:sz w:val="22"/>
          <w:szCs w:val="22"/>
        </w:rPr>
        <w:t>K</w:t>
      </w:r>
      <w:r w:rsidRPr="009C5EA8">
        <w:rPr>
          <w:spacing w:val="-2"/>
          <w:position w:val="-1"/>
          <w:sz w:val="22"/>
          <w:szCs w:val="22"/>
        </w:rPr>
        <w:t>a</w:t>
      </w:r>
      <w:r w:rsidRPr="009C5EA8">
        <w:rPr>
          <w:spacing w:val="1"/>
          <w:position w:val="-1"/>
          <w:sz w:val="22"/>
          <w:szCs w:val="22"/>
        </w:rPr>
        <w:t>rl</w:t>
      </w:r>
      <w:r w:rsidRPr="009C5EA8">
        <w:rPr>
          <w:position w:val="-1"/>
          <w:sz w:val="22"/>
          <w:szCs w:val="22"/>
        </w:rPr>
        <w:t>o</w:t>
      </w:r>
      <w:r w:rsidRPr="009C5EA8">
        <w:rPr>
          <w:spacing w:val="-2"/>
          <w:position w:val="-1"/>
          <w:sz w:val="22"/>
          <w:szCs w:val="22"/>
        </w:rPr>
        <w:t>v</w:t>
      </w:r>
      <w:r w:rsidRPr="009C5EA8">
        <w:rPr>
          <w:position w:val="-1"/>
          <w:sz w:val="22"/>
          <w:szCs w:val="22"/>
        </w:rPr>
        <w:t xml:space="preserve">ac, </w:t>
      </w:r>
      <w:r w:rsidR="00A2505B">
        <w:rPr>
          <w:position w:val="-1"/>
          <w:sz w:val="22"/>
          <w:szCs w:val="22"/>
        </w:rPr>
        <w:t>21</w:t>
      </w:r>
      <w:r w:rsidR="006F4E93">
        <w:rPr>
          <w:position w:val="-1"/>
          <w:sz w:val="22"/>
          <w:szCs w:val="22"/>
        </w:rPr>
        <w:t>.</w:t>
      </w:r>
      <w:proofErr w:type="gramEnd"/>
      <w:r w:rsidR="00E105F0">
        <w:rPr>
          <w:position w:val="-1"/>
          <w:sz w:val="22"/>
          <w:szCs w:val="22"/>
        </w:rPr>
        <w:t xml:space="preserve"> veljače 2019</w:t>
      </w:r>
      <w:r w:rsidRPr="009C5EA8">
        <w:rPr>
          <w:position w:val="-1"/>
          <w:sz w:val="22"/>
          <w:szCs w:val="22"/>
        </w:rPr>
        <w:t xml:space="preserve">. </w:t>
      </w:r>
      <w:proofErr w:type="gramStart"/>
      <w:r w:rsidRPr="009C5EA8">
        <w:rPr>
          <w:spacing w:val="-2"/>
          <w:position w:val="-1"/>
          <w:sz w:val="22"/>
          <w:szCs w:val="22"/>
        </w:rPr>
        <w:t>g</w:t>
      </w:r>
      <w:r w:rsidRPr="009C5EA8">
        <w:rPr>
          <w:position w:val="-1"/>
          <w:sz w:val="22"/>
          <w:szCs w:val="22"/>
        </w:rPr>
        <w:t>od</w:t>
      </w:r>
      <w:r w:rsidRPr="009C5EA8">
        <w:rPr>
          <w:spacing w:val="1"/>
          <w:position w:val="-1"/>
          <w:sz w:val="22"/>
          <w:szCs w:val="22"/>
        </w:rPr>
        <w:t>i</w:t>
      </w:r>
      <w:r w:rsidRPr="009C5EA8">
        <w:rPr>
          <w:position w:val="-1"/>
          <w:sz w:val="22"/>
          <w:szCs w:val="22"/>
        </w:rPr>
        <w:t>ne</w:t>
      </w:r>
      <w:proofErr w:type="gramEnd"/>
    </w:p>
    <w:p w:rsidR="007E58F1" w:rsidRPr="009C5EA8" w:rsidRDefault="007E58F1" w:rsidP="00530CC2">
      <w:pPr>
        <w:spacing w:before="17"/>
        <w:jc w:val="both"/>
        <w:rPr>
          <w:sz w:val="26"/>
          <w:szCs w:val="26"/>
        </w:rPr>
      </w:pPr>
    </w:p>
    <w:p w:rsidR="007E58F1" w:rsidRPr="009C5EA8" w:rsidRDefault="000B2580" w:rsidP="006F4E93">
      <w:pPr>
        <w:spacing w:before="32"/>
        <w:ind w:left="256" w:right="638" w:firstLine="70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proofErr w:type="gram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gramEnd"/>
      <w:r w:rsidRPr="009C5EA8">
        <w:rPr>
          <w:sz w:val="22"/>
          <w:szCs w:val="22"/>
        </w:rPr>
        <w:t xml:space="preserve"> 3. </w:t>
      </w:r>
      <w:r w:rsidRPr="009C5EA8">
        <w:rPr>
          <w:spacing w:val="-1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e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a,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1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e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ca“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.</w:t>
      </w:r>
      <w:r w:rsidR="00EA1FD7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15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6</w:t>
      </w:r>
      <w:r w:rsidR="00A2505B">
        <w:rPr>
          <w:sz w:val="22"/>
          <w:szCs w:val="22"/>
        </w:rPr>
        <w:t>, 1/19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 xml:space="preserve">, 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="00BB15FB" w:rsidRPr="009C5EA8">
        <w:rPr>
          <w:sz w:val="22"/>
          <w:szCs w:val="22"/>
        </w:rPr>
        <w:t xml:space="preserve"> </w:t>
      </w:r>
      <w:r w:rsidR="00A2505B">
        <w:rPr>
          <w:sz w:val="22"/>
          <w:szCs w:val="22"/>
        </w:rPr>
        <w:t>21</w:t>
      </w:r>
      <w:r w:rsidR="006F4E93">
        <w:rPr>
          <w:sz w:val="22"/>
          <w:szCs w:val="22"/>
        </w:rPr>
        <w:t xml:space="preserve">. </w:t>
      </w:r>
      <w:proofErr w:type="gramStart"/>
      <w:r w:rsidR="006F4E93">
        <w:rPr>
          <w:sz w:val="22"/>
          <w:szCs w:val="22"/>
        </w:rPr>
        <w:t>veljače</w:t>
      </w:r>
      <w:proofErr w:type="gramEnd"/>
      <w:r w:rsidR="006F4E93">
        <w:rPr>
          <w:sz w:val="22"/>
          <w:szCs w:val="22"/>
        </w:rPr>
        <w:t xml:space="preserve"> 2</w:t>
      </w:r>
      <w:r w:rsidR="00E105F0">
        <w:rPr>
          <w:sz w:val="22"/>
          <w:szCs w:val="22"/>
        </w:rPr>
        <w:t>019</w:t>
      </w:r>
      <w:r w:rsidRPr="009C5EA8">
        <w:rPr>
          <w:sz w:val="22"/>
          <w:szCs w:val="22"/>
        </w:rPr>
        <w:t xml:space="preserve">. </w:t>
      </w:r>
      <w:proofErr w:type="gram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gram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</w:p>
    <w:p w:rsidR="007E58F1" w:rsidRPr="009C5EA8" w:rsidRDefault="007E58F1" w:rsidP="00530CC2">
      <w:pPr>
        <w:spacing w:before="18"/>
        <w:jc w:val="center"/>
        <w:rPr>
          <w:sz w:val="24"/>
          <w:szCs w:val="24"/>
        </w:rPr>
      </w:pPr>
    </w:p>
    <w:p w:rsidR="007E58F1" w:rsidRPr="009C5EA8" w:rsidRDefault="000B2580" w:rsidP="00A57A7D">
      <w:pPr>
        <w:ind w:right="106"/>
        <w:jc w:val="center"/>
        <w:rPr>
          <w:sz w:val="22"/>
          <w:szCs w:val="22"/>
        </w:rPr>
      </w:pPr>
      <w:r w:rsidRPr="009C5EA8">
        <w:rPr>
          <w:b/>
          <w:spacing w:val="-3"/>
          <w:sz w:val="22"/>
          <w:szCs w:val="22"/>
        </w:rPr>
        <w:t>Z</w:t>
      </w:r>
      <w:r w:rsidR="007B3F3B" w:rsidRPr="009C5EA8">
        <w:rPr>
          <w:b/>
          <w:spacing w:val="-3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A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proofErr w:type="gramStart"/>
      <w:r w:rsidRPr="009C5EA8">
        <w:rPr>
          <w:b/>
          <w:spacing w:val="1"/>
          <w:sz w:val="22"/>
          <w:szCs w:val="22"/>
        </w:rPr>
        <w:t>K</w:t>
      </w:r>
      <w:r w:rsidR="007B3F3B" w:rsidRPr="009C5EA8">
        <w:rPr>
          <w:b/>
          <w:spacing w:val="1"/>
          <w:sz w:val="22"/>
          <w:szCs w:val="22"/>
        </w:rPr>
        <w:t xml:space="preserve">  </w:t>
      </w:r>
      <w:r w:rsidRPr="009C5EA8">
        <w:rPr>
          <w:b/>
          <w:spacing w:val="-1"/>
          <w:sz w:val="22"/>
          <w:szCs w:val="22"/>
        </w:rPr>
        <w:t>L</w:t>
      </w:r>
      <w:proofErr w:type="gramEnd"/>
      <w:r w:rsidR="007B3F3B" w:rsidRPr="009C5EA8">
        <w:rPr>
          <w:b/>
          <w:spacing w:val="-1"/>
          <w:sz w:val="22"/>
          <w:szCs w:val="22"/>
        </w:rPr>
        <w:t xml:space="preserve"> </w:t>
      </w:r>
      <w:r w:rsidR="00530CC2" w:rsidRPr="009C5EA8">
        <w:rPr>
          <w:b/>
          <w:sz w:val="22"/>
          <w:szCs w:val="22"/>
        </w:rPr>
        <w:t>J</w:t>
      </w:r>
      <w:r w:rsidR="007B3F3B" w:rsidRPr="009C5EA8">
        <w:rPr>
          <w:b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U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Č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A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K</w:t>
      </w:r>
    </w:p>
    <w:p w:rsidR="00530CC2" w:rsidRPr="009C5EA8" w:rsidRDefault="000B2580" w:rsidP="00530CC2">
      <w:pPr>
        <w:ind w:right="-36"/>
        <w:jc w:val="center"/>
        <w:rPr>
          <w:b/>
          <w:sz w:val="22"/>
          <w:szCs w:val="22"/>
        </w:rPr>
      </w:pPr>
      <w:proofErr w:type="gramStart"/>
      <w:r w:rsidRPr="009C5EA8">
        <w:rPr>
          <w:b/>
          <w:sz w:val="22"/>
          <w:szCs w:val="22"/>
        </w:rPr>
        <w:t>o</w:t>
      </w:r>
      <w:proofErr w:type="gramEnd"/>
      <w:r w:rsidRPr="009C5EA8">
        <w:rPr>
          <w:b/>
          <w:sz w:val="22"/>
          <w:szCs w:val="22"/>
        </w:rPr>
        <w:t xml:space="preserve"> ra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pacing w:val="1"/>
          <w:sz w:val="22"/>
          <w:szCs w:val="22"/>
        </w:rPr>
        <w:t>is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van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-3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i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3"/>
          <w:sz w:val="22"/>
          <w:szCs w:val="22"/>
        </w:rPr>
        <w:t>b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avi</w:t>
      </w:r>
      <w:r w:rsidR="00530CC2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eč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r w:rsidR="00530CC2" w:rsidRPr="009C5EA8">
        <w:rPr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a 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 n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kr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="004E15F4">
        <w:rPr>
          <w:b/>
          <w:sz w:val="22"/>
          <w:szCs w:val="22"/>
        </w:rPr>
        <w:t>e</w:t>
      </w:r>
    </w:p>
    <w:p w:rsidR="00530CC2" w:rsidRPr="009C5EA8" w:rsidRDefault="000B2580" w:rsidP="00530CC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 </w:t>
      </w:r>
      <w:proofErr w:type="gram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gramEnd"/>
      <w:r w:rsidRPr="009C5EA8">
        <w:rPr>
          <w:b/>
          <w:spacing w:val="-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kor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udr</w:t>
      </w:r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ra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provođe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 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z w:val="22"/>
          <w:szCs w:val="22"/>
        </w:rPr>
        <w:t>gr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 i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z w:val="22"/>
          <w:szCs w:val="22"/>
        </w:rPr>
        <w:t>ro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t</w:t>
      </w:r>
      <w:r w:rsidR="00530CC2" w:rsidRPr="009C5EA8">
        <w:rPr>
          <w:b/>
          <w:sz w:val="22"/>
          <w:szCs w:val="22"/>
        </w:rPr>
        <w:t xml:space="preserve">a </w:t>
      </w:r>
    </w:p>
    <w:p w:rsidR="007E58F1" w:rsidRPr="009C5EA8" w:rsidRDefault="000B2580" w:rsidP="00530CC2">
      <w:pPr>
        <w:ind w:right="-36"/>
        <w:jc w:val="center"/>
        <w:rPr>
          <w:sz w:val="22"/>
          <w:szCs w:val="22"/>
        </w:rPr>
      </w:pPr>
      <w:r w:rsidRPr="009C5EA8">
        <w:rPr>
          <w:b/>
          <w:sz w:val="22"/>
          <w:szCs w:val="22"/>
        </w:rPr>
        <w:t>od</w:t>
      </w:r>
      <w:r w:rsidR="00530CC2" w:rsidRPr="009C5EA8">
        <w:rPr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resa</w:t>
      </w:r>
      <w:r w:rsidRPr="009C5EA8">
        <w:rPr>
          <w:b/>
          <w:spacing w:val="-2"/>
          <w:sz w:val="22"/>
          <w:szCs w:val="22"/>
        </w:rPr>
        <w:t xml:space="preserve"> z</w:t>
      </w:r>
      <w:r w:rsidRPr="009C5EA8">
        <w:rPr>
          <w:b/>
          <w:sz w:val="22"/>
          <w:szCs w:val="22"/>
        </w:rPr>
        <w:t xml:space="preserve">a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va</w:t>
      </w:r>
      <w:r w:rsidRPr="009C5EA8">
        <w:rPr>
          <w:b/>
          <w:sz w:val="22"/>
          <w:szCs w:val="22"/>
        </w:rPr>
        <w:t>c</w:t>
      </w:r>
    </w:p>
    <w:p w:rsidR="007E58F1" w:rsidRPr="009C5EA8" w:rsidRDefault="007E58F1" w:rsidP="00527E85">
      <w:pPr>
        <w:spacing w:before="5"/>
        <w:jc w:val="both"/>
        <w:rPr>
          <w:sz w:val="10"/>
          <w:szCs w:val="10"/>
        </w:rPr>
      </w:pPr>
    </w:p>
    <w:p w:rsidR="007E58F1" w:rsidRPr="009C5EA8" w:rsidRDefault="007E58F1" w:rsidP="00527E85">
      <w:pPr>
        <w:jc w:val="both"/>
      </w:pPr>
    </w:p>
    <w:p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RED</w:t>
      </w:r>
      <w:r w:rsidRPr="009C5EA8">
        <w:rPr>
          <w:b/>
          <w:sz w:val="22"/>
          <w:szCs w:val="22"/>
        </w:rPr>
        <w:t>M</w:t>
      </w:r>
      <w:r w:rsidRPr="009C5EA8">
        <w:rPr>
          <w:b/>
          <w:spacing w:val="-1"/>
          <w:sz w:val="22"/>
          <w:szCs w:val="22"/>
        </w:rPr>
        <w:t>E</w:t>
      </w:r>
      <w:r w:rsidRPr="009C5EA8">
        <w:rPr>
          <w:b/>
          <w:sz w:val="22"/>
          <w:szCs w:val="22"/>
        </w:rPr>
        <w:t>T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Pr="009C5EA8">
        <w:rPr>
          <w:b/>
          <w:sz w:val="22"/>
          <w:szCs w:val="22"/>
        </w:rPr>
        <w:t>JA</w:t>
      </w:r>
    </w:p>
    <w:p w:rsidR="007E58F1" w:rsidRPr="009C5EA8" w:rsidRDefault="007E58F1" w:rsidP="00527E85">
      <w:pPr>
        <w:spacing w:before="9"/>
        <w:jc w:val="both"/>
        <w:rPr>
          <w:sz w:val="24"/>
          <w:szCs w:val="24"/>
        </w:rPr>
      </w:pPr>
    </w:p>
    <w:p w:rsidR="007E58F1" w:rsidRPr="009C5EA8" w:rsidRDefault="000B2580" w:rsidP="00EA1FD7">
      <w:pPr>
        <w:ind w:left="256" w:right="637" w:firstLine="360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sp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="004E15F4">
        <w:rPr>
          <w:sz w:val="22"/>
          <w:szCs w:val="22"/>
        </w:rPr>
        <w:t>e</w:t>
      </w:r>
      <w:r w:rsidRPr="009C5EA8">
        <w:rPr>
          <w:sz w:val="22"/>
          <w:szCs w:val="22"/>
        </w:rPr>
        <w:t xml:space="preserve"> 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20"/>
          <w:sz w:val="22"/>
          <w:szCs w:val="22"/>
        </w:rPr>
        <w:t xml:space="preserve"> </w:t>
      </w:r>
      <w:proofErr w:type="gram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gramEnd"/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1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ok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od pet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5)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na.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653A3F">
      <w:pPr>
        <w:ind w:left="580" w:right="885"/>
        <w:jc w:val="both"/>
        <w:rPr>
          <w:sz w:val="22"/>
          <w:szCs w:val="22"/>
        </w:rPr>
      </w:pPr>
      <w:r w:rsidRPr="009C5EA8">
        <w:rPr>
          <w:spacing w:val="-1"/>
          <w:position w:val="-1"/>
          <w:sz w:val="22"/>
          <w:szCs w:val="22"/>
        </w:rPr>
        <w:t>U</w:t>
      </w:r>
      <w:r w:rsidRPr="009C5EA8">
        <w:rPr>
          <w:position w:val="-1"/>
          <w:sz w:val="22"/>
          <w:szCs w:val="22"/>
        </w:rPr>
        <w:t>d</w:t>
      </w:r>
      <w:r w:rsidRPr="009C5EA8">
        <w:rPr>
          <w:spacing w:val="1"/>
          <w:position w:val="-1"/>
          <w:sz w:val="22"/>
          <w:szCs w:val="22"/>
        </w:rPr>
        <w:t>r</w:t>
      </w:r>
      <w:r w:rsidRPr="009C5EA8">
        <w:rPr>
          <w:position w:val="-1"/>
          <w:sz w:val="22"/>
          <w:szCs w:val="22"/>
        </w:rPr>
        <w:t>u</w:t>
      </w:r>
      <w:r w:rsidRPr="009C5EA8">
        <w:rPr>
          <w:spacing w:val="-2"/>
          <w:position w:val="-1"/>
          <w:sz w:val="22"/>
          <w:szCs w:val="22"/>
        </w:rPr>
        <w:t>g</w:t>
      </w:r>
      <w:r w:rsidRPr="009C5EA8">
        <w:rPr>
          <w:position w:val="-1"/>
          <w:sz w:val="22"/>
          <w:szCs w:val="22"/>
        </w:rPr>
        <w:t xml:space="preserve">e, </w:t>
      </w:r>
      <w:r w:rsidRPr="009C5EA8">
        <w:rPr>
          <w:spacing w:val="1"/>
          <w:position w:val="-1"/>
          <w:sz w:val="22"/>
          <w:szCs w:val="22"/>
        </w:rPr>
        <w:t>s</w:t>
      </w:r>
      <w:r w:rsidRPr="009C5EA8">
        <w:rPr>
          <w:position w:val="-1"/>
          <w:sz w:val="22"/>
          <w:szCs w:val="22"/>
        </w:rPr>
        <w:t>u</w:t>
      </w:r>
      <w:r w:rsidRPr="009C5EA8">
        <w:rPr>
          <w:spacing w:val="-2"/>
          <w:position w:val="-1"/>
          <w:sz w:val="22"/>
          <w:szCs w:val="22"/>
        </w:rPr>
        <w:t>k</w:t>
      </w:r>
      <w:r w:rsidRPr="009C5EA8">
        <w:rPr>
          <w:spacing w:val="1"/>
          <w:position w:val="-1"/>
          <w:sz w:val="22"/>
          <w:szCs w:val="22"/>
        </w:rPr>
        <w:t>l</w:t>
      </w:r>
      <w:r w:rsidRPr="009C5EA8">
        <w:rPr>
          <w:position w:val="-1"/>
          <w:sz w:val="22"/>
          <w:szCs w:val="22"/>
        </w:rPr>
        <w:t>adno o</w:t>
      </w:r>
      <w:r w:rsidRPr="009C5EA8">
        <w:rPr>
          <w:spacing w:val="-2"/>
          <w:position w:val="-1"/>
          <w:sz w:val="22"/>
          <w:szCs w:val="22"/>
        </w:rPr>
        <w:t>v</w:t>
      </w:r>
      <w:r w:rsidRPr="009C5EA8">
        <w:rPr>
          <w:position w:val="-1"/>
          <w:sz w:val="22"/>
          <w:szCs w:val="22"/>
        </w:rPr>
        <w:t>om</w:t>
      </w:r>
      <w:r w:rsidRPr="009C5EA8">
        <w:rPr>
          <w:spacing w:val="-4"/>
          <w:position w:val="-1"/>
          <w:sz w:val="22"/>
          <w:szCs w:val="22"/>
        </w:rPr>
        <w:t xml:space="preserve"> </w:t>
      </w:r>
      <w:r w:rsidRPr="009C5EA8">
        <w:rPr>
          <w:spacing w:val="-1"/>
          <w:position w:val="-1"/>
          <w:sz w:val="22"/>
          <w:szCs w:val="22"/>
        </w:rPr>
        <w:t>N</w:t>
      </w:r>
      <w:r w:rsidRPr="009C5EA8">
        <w:rPr>
          <w:position w:val="-1"/>
          <w:sz w:val="22"/>
          <w:szCs w:val="22"/>
        </w:rPr>
        <w:t>a</w:t>
      </w:r>
      <w:r w:rsidRPr="009C5EA8">
        <w:rPr>
          <w:spacing w:val="-1"/>
          <w:position w:val="-1"/>
          <w:sz w:val="22"/>
          <w:szCs w:val="22"/>
        </w:rPr>
        <w:t>t</w:t>
      </w:r>
      <w:r w:rsidRPr="009C5EA8">
        <w:rPr>
          <w:spacing w:val="3"/>
          <w:position w:val="-1"/>
          <w:sz w:val="22"/>
          <w:szCs w:val="22"/>
        </w:rPr>
        <w:t>j</w:t>
      </w:r>
      <w:r w:rsidRPr="009C5EA8">
        <w:rPr>
          <w:spacing w:val="-2"/>
          <w:position w:val="-1"/>
          <w:sz w:val="22"/>
          <w:szCs w:val="22"/>
        </w:rPr>
        <w:t>e</w:t>
      </w:r>
      <w:r w:rsidRPr="009C5EA8">
        <w:rPr>
          <w:position w:val="-1"/>
          <w:sz w:val="22"/>
          <w:szCs w:val="22"/>
        </w:rPr>
        <w:t>č</w:t>
      </w:r>
      <w:r w:rsidRPr="009C5EA8">
        <w:rPr>
          <w:spacing w:val="-2"/>
          <w:position w:val="-1"/>
          <w:sz w:val="22"/>
          <w:szCs w:val="22"/>
        </w:rPr>
        <w:t>a</w:t>
      </w:r>
      <w:r w:rsidRPr="009C5EA8">
        <w:rPr>
          <w:spacing w:val="1"/>
          <w:position w:val="-1"/>
          <w:sz w:val="22"/>
          <w:szCs w:val="22"/>
        </w:rPr>
        <w:t>j</w:t>
      </w:r>
      <w:r w:rsidRPr="009C5EA8">
        <w:rPr>
          <w:position w:val="-1"/>
          <w:sz w:val="22"/>
          <w:szCs w:val="22"/>
        </w:rPr>
        <w:t xml:space="preserve">u, </w:t>
      </w:r>
      <w:r w:rsidRPr="009C5EA8">
        <w:rPr>
          <w:spacing w:val="-4"/>
          <w:position w:val="-1"/>
          <w:sz w:val="22"/>
          <w:szCs w:val="22"/>
        </w:rPr>
        <w:t>m</w:t>
      </w:r>
      <w:r w:rsidRPr="009C5EA8">
        <w:rPr>
          <w:position w:val="-1"/>
          <w:sz w:val="22"/>
          <w:szCs w:val="22"/>
        </w:rPr>
        <w:t>o</w:t>
      </w:r>
      <w:r w:rsidRPr="009C5EA8">
        <w:rPr>
          <w:spacing w:val="-2"/>
          <w:position w:val="-1"/>
          <w:sz w:val="22"/>
          <w:szCs w:val="22"/>
        </w:rPr>
        <w:t>g</w:t>
      </w:r>
      <w:r w:rsidRPr="009C5EA8">
        <w:rPr>
          <w:position w:val="-1"/>
          <w:sz w:val="22"/>
          <w:szCs w:val="22"/>
        </w:rPr>
        <w:t xml:space="preserve">u </w:t>
      </w:r>
      <w:r w:rsidRPr="009C5EA8">
        <w:rPr>
          <w:spacing w:val="1"/>
          <w:position w:val="-1"/>
          <w:sz w:val="22"/>
          <w:szCs w:val="22"/>
        </w:rPr>
        <w:t>s</w:t>
      </w:r>
      <w:r w:rsidRPr="009C5EA8">
        <w:rPr>
          <w:position w:val="-1"/>
          <w:sz w:val="22"/>
          <w:szCs w:val="22"/>
        </w:rPr>
        <w:t>e</w:t>
      </w:r>
      <w:r w:rsidRPr="009C5EA8">
        <w:rPr>
          <w:spacing w:val="1"/>
          <w:position w:val="-1"/>
          <w:sz w:val="22"/>
          <w:szCs w:val="22"/>
        </w:rPr>
        <w:t xml:space="preserve"> </w:t>
      </w:r>
      <w:r w:rsidRPr="009C5EA8">
        <w:rPr>
          <w:position w:val="-1"/>
          <w:sz w:val="22"/>
          <w:szCs w:val="22"/>
        </w:rPr>
        <w:t>p</w:t>
      </w:r>
      <w:r w:rsidRPr="009C5EA8">
        <w:rPr>
          <w:spacing w:val="1"/>
          <w:position w:val="-1"/>
          <w:sz w:val="22"/>
          <w:szCs w:val="22"/>
        </w:rPr>
        <w:t>r</w:t>
      </w:r>
      <w:r w:rsidRPr="009C5EA8">
        <w:rPr>
          <w:spacing w:val="-1"/>
          <w:position w:val="-1"/>
          <w:sz w:val="22"/>
          <w:szCs w:val="22"/>
        </w:rPr>
        <w:t>i</w:t>
      </w:r>
      <w:r w:rsidRPr="009C5EA8">
        <w:rPr>
          <w:spacing w:val="1"/>
          <w:position w:val="-1"/>
          <w:sz w:val="22"/>
          <w:szCs w:val="22"/>
        </w:rPr>
        <w:t>j</w:t>
      </w:r>
      <w:r w:rsidRPr="009C5EA8">
        <w:rPr>
          <w:position w:val="-1"/>
          <w:sz w:val="22"/>
          <w:szCs w:val="22"/>
        </w:rPr>
        <w:t>a</w:t>
      </w:r>
      <w:r w:rsidRPr="009C5EA8">
        <w:rPr>
          <w:spacing w:val="-2"/>
          <w:position w:val="-1"/>
          <w:sz w:val="22"/>
          <w:szCs w:val="22"/>
        </w:rPr>
        <w:t>v</w:t>
      </w:r>
      <w:r w:rsidRPr="009C5EA8">
        <w:rPr>
          <w:spacing w:val="1"/>
          <w:position w:val="-1"/>
          <w:sz w:val="22"/>
          <w:szCs w:val="22"/>
        </w:rPr>
        <w:t>i</w:t>
      </w:r>
      <w:r w:rsidRPr="009C5EA8">
        <w:rPr>
          <w:spacing w:val="-1"/>
          <w:position w:val="-1"/>
          <w:sz w:val="22"/>
          <w:szCs w:val="22"/>
        </w:rPr>
        <w:t>t</w:t>
      </w:r>
      <w:r w:rsidRPr="009C5EA8">
        <w:rPr>
          <w:position w:val="-1"/>
          <w:sz w:val="22"/>
          <w:szCs w:val="22"/>
        </w:rPr>
        <w:t>i</w:t>
      </w:r>
      <w:r w:rsidRPr="009C5EA8">
        <w:rPr>
          <w:spacing w:val="1"/>
          <w:position w:val="-1"/>
          <w:sz w:val="22"/>
          <w:szCs w:val="22"/>
        </w:rPr>
        <w:t xml:space="preserve"> </w:t>
      </w:r>
      <w:r w:rsidRPr="009C5EA8">
        <w:rPr>
          <w:spacing w:val="-2"/>
          <w:position w:val="-1"/>
          <w:sz w:val="22"/>
          <w:szCs w:val="22"/>
        </w:rPr>
        <w:t>z</w:t>
      </w:r>
      <w:r w:rsidRPr="009C5EA8">
        <w:rPr>
          <w:position w:val="-1"/>
          <w:sz w:val="22"/>
          <w:szCs w:val="22"/>
        </w:rPr>
        <w:t>a</w:t>
      </w:r>
      <w:r w:rsidRPr="009C5EA8">
        <w:rPr>
          <w:spacing w:val="1"/>
          <w:position w:val="-1"/>
          <w:sz w:val="22"/>
          <w:szCs w:val="22"/>
        </w:rPr>
        <w:t xml:space="preserve"> s</w:t>
      </w:r>
      <w:r w:rsidRPr="009C5EA8">
        <w:rPr>
          <w:spacing w:val="-1"/>
          <w:position w:val="-1"/>
          <w:sz w:val="22"/>
          <w:szCs w:val="22"/>
        </w:rPr>
        <w:t>l</w:t>
      </w:r>
      <w:r w:rsidRPr="009C5EA8">
        <w:rPr>
          <w:spacing w:val="1"/>
          <w:position w:val="-1"/>
          <w:sz w:val="22"/>
          <w:szCs w:val="22"/>
        </w:rPr>
        <w:t>j</w:t>
      </w:r>
      <w:r w:rsidRPr="009C5EA8">
        <w:rPr>
          <w:position w:val="-1"/>
          <w:sz w:val="22"/>
          <w:szCs w:val="22"/>
        </w:rPr>
        <w:t>ed</w:t>
      </w:r>
      <w:r w:rsidRPr="009C5EA8">
        <w:rPr>
          <w:spacing w:val="-2"/>
          <w:position w:val="-1"/>
          <w:sz w:val="22"/>
          <w:szCs w:val="22"/>
        </w:rPr>
        <w:t>e</w:t>
      </w:r>
      <w:r w:rsidRPr="009C5EA8">
        <w:rPr>
          <w:position w:val="-1"/>
          <w:sz w:val="22"/>
          <w:szCs w:val="22"/>
        </w:rPr>
        <w:t>ć</w:t>
      </w:r>
      <w:r w:rsidR="004E15F4">
        <w:rPr>
          <w:position w:val="-1"/>
          <w:sz w:val="22"/>
          <w:szCs w:val="22"/>
        </w:rPr>
        <w:t>u</w:t>
      </w:r>
      <w:r w:rsidRPr="009C5EA8">
        <w:rPr>
          <w:spacing w:val="1"/>
          <w:position w:val="-1"/>
          <w:sz w:val="22"/>
          <w:szCs w:val="22"/>
        </w:rPr>
        <w:t xml:space="preserve"> </w:t>
      </w:r>
      <w:r w:rsidRPr="009C5EA8">
        <w:rPr>
          <w:position w:val="-1"/>
          <w:sz w:val="22"/>
          <w:szCs w:val="22"/>
        </w:rPr>
        <w:t>ne</w:t>
      </w:r>
      <w:r w:rsidRPr="009C5EA8">
        <w:rPr>
          <w:spacing w:val="-2"/>
          <w:position w:val="-1"/>
          <w:sz w:val="22"/>
          <w:szCs w:val="22"/>
        </w:rPr>
        <w:t>k</w:t>
      </w:r>
      <w:r w:rsidRPr="009C5EA8">
        <w:rPr>
          <w:spacing w:val="1"/>
          <w:position w:val="-1"/>
          <w:sz w:val="22"/>
          <w:szCs w:val="22"/>
        </w:rPr>
        <w:t>r</w:t>
      </w:r>
      <w:r w:rsidRPr="009C5EA8">
        <w:rPr>
          <w:spacing w:val="-2"/>
          <w:position w:val="-1"/>
          <w:sz w:val="22"/>
          <w:szCs w:val="22"/>
        </w:rPr>
        <w:t>e</w:t>
      </w:r>
      <w:r w:rsidRPr="009C5EA8">
        <w:rPr>
          <w:spacing w:val="1"/>
          <w:position w:val="-1"/>
          <w:sz w:val="22"/>
          <w:szCs w:val="22"/>
        </w:rPr>
        <w:t>t</w:t>
      </w:r>
      <w:r w:rsidRPr="009C5EA8">
        <w:rPr>
          <w:spacing w:val="-2"/>
          <w:position w:val="-1"/>
          <w:sz w:val="22"/>
          <w:szCs w:val="22"/>
        </w:rPr>
        <w:t>n</w:t>
      </w:r>
      <w:r w:rsidRPr="009C5EA8">
        <w:rPr>
          <w:spacing w:val="1"/>
          <w:position w:val="-1"/>
          <w:sz w:val="22"/>
          <w:szCs w:val="22"/>
        </w:rPr>
        <w:t>i</w:t>
      </w:r>
      <w:r w:rsidRPr="009C5EA8">
        <w:rPr>
          <w:position w:val="-1"/>
          <w:sz w:val="22"/>
          <w:szCs w:val="22"/>
        </w:rPr>
        <w:t>n</w:t>
      </w:r>
      <w:r w:rsidR="004E15F4">
        <w:rPr>
          <w:position w:val="-1"/>
          <w:sz w:val="22"/>
          <w:szCs w:val="22"/>
        </w:rPr>
        <w:t>u</w:t>
      </w:r>
      <w:r w:rsidRPr="009C5EA8">
        <w:rPr>
          <w:spacing w:val="1"/>
          <w:position w:val="-1"/>
          <w:sz w:val="22"/>
          <w:szCs w:val="22"/>
        </w:rPr>
        <w:t xml:space="preserve"> </w:t>
      </w:r>
      <w:r w:rsidRPr="009C5EA8">
        <w:rPr>
          <w:position w:val="-1"/>
          <w:sz w:val="22"/>
          <w:szCs w:val="22"/>
        </w:rPr>
        <w:t>–</w:t>
      </w:r>
      <w:r w:rsidRPr="009C5EA8">
        <w:rPr>
          <w:spacing w:val="-2"/>
          <w:position w:val="-1"/>
          <w:sz w:val="22"/>
          <w:szCs w:val="22"/>
        </w:rPr>
        <w:t xml:space="preserve"> </w:t>
      </w:r>
      <w:r w:rsidRPr="009C5EA8">
        <w:rPr>
          <w:position w:val="-1"/>
          <w:sz w:val="22"/>
          <w:szCs w:val="22"/>
        </w:rPr>
        <w:t>po</w:t>
      </w:r>
      <w:r w:rsidRPr="009C5EA8">
        <w:rPr>
          <w:spacing w:val="-2"/>
          <w:position w:val="-1"/>
          <w:sz w:val="22"/>
          <w:szCs w:val="22"/>
        </w:rPr>
        <w:t>s</w:t>
      </w:r>
      <w:r w:rsidRPr="009C5EA8">
        <w:rPr>
          <w:spacing w:val="1"/>
          <w:position w:val="-1"/>
          <w:sz w:val="22"/>
          <w:szCs w:val="22"/>
        </w:rPr>
        <w:t>l</w:t>
      </w:r>
      <w:r w:rsidRPr="009C5EA8">
        <w:rPr>
          <w:spacing w:val="-2"/>
          <w:position w:val="-1"/>
          <w:sz w:val="22"/>
          <w:szCs w:val="22"/>
        </w:rPr>
        <w:t>ov</w:t>
      </w:r>
      <w:r w:rsidRPr="009C5EA8">
        <w:rPr>
          <w:position w:val="-1"/>
          <w:sz w:val="22"/>
          <w:szCs w:val="22"/>
        </w:rPr>
        <w:t>n</w:t>
      </w:r>
      <w:r w:rsidR="004E15F4">
        <w:rPr>
          <w:position w:val="-1"/>
          <w:sz w:val="22"/>
          <w:szCs w:val="22"/>
        </w:rPr>
        <w:t>i</w:t>
      </w:r>
      <w:r w:rsidRPr="009C5EA8">
        <w:rPr>
          <w:spacing w:val="1"/>
          <w:position w:val="-1"/>
          <w:sz w:val="22"/>
          <w:szCs w:val="22"/>
        </w:rPr>
        <w:t xml:space="preserve"> </w:t>
      </w:r>
      <w:r w:rsidRPr="009C5EA8">
        <w:rPr>
          <w:position w:val="-1"/>
          <w:sz w:val="22"/>
          <w:szCs w:val="22"/>
        </w:rPr>
        <w:t>p</w:t>
      </w:r>
      <w:r w:rsidRPr="009C5EA8">
        <w:rPr>
          <w:spacing w:val="1"/>
          <w:position w:val="-1"/>
          <w:sz w:val="22"/>
          <w:szCs w:val="22"/>
        </w:rPr>
        <w:t>r</w:t>
      </w:r>
      <w:r w:rsidRPr="009C5EA8">
        <w:rPr>
          <w:position w:val="-1"/>
          <w:sz w:val="22"/>
          <w:szCs w:val="22"/>
        </w:rPr>
        <w:t>o</w:t>
      </w:r>
      <w:r w:rsidRPr="009C5EA8">
        <w:rPr>
          <w:spacing w:val="1"/>
          <w:position w:val="-1"/>
          <w:sz w:val="22"/>
          <w:szCs w:val="22"/>
        </w:rPr>
        <w:t>s</w:t>
      </w:r>
      <w:r w:rsidRPr="009C5EA8">
        <w:rPr>
          <w:spacing w:val="-1"/>
          <w:position w:val="-1"/>
          <w:sz w:val="22"/>
          <w:szCs w:val="22"/>
        </w:rPr>
        <w:t>t</w:t>
      </w:r>
      <w:r w:rsidRPr="009C5EA8">
        <w:rPr>
          <w:position w:val="-1"/>
          <w:sz w:val="22"/>
          <w:szCs w:val="22"/>
        </w:rPr>
        <w:t>o</w:t>
      </w:r>
      <w:r w:rsidRPr="009C5EA8">
        <w:rPr>
          <w:spacing w:val="1"/>
          <w:position w:val="-1"/>
          <w:sz w:val="22"/>
          <w:szCs w:val="22"/>
        </w:rPr>
        <w:t>r</w:t>
      </w:r>
      <w:r w:rsidRPr="009C5EA8">
        <w:rPr>
          <w:position w:val="-1"/>
          <w:sz w:val="22"/>
          <w:szCs w:val="22"/>
        </w:rPr>
        <w:t>:</w:t>
      </w:r>
    </w:p>
    <w:p w:rsidR="00EA1FD7" w:rsidRPr="009C5EA8" w:rsidRDefault="00EA1FD7" w:rsidP="00EA1FD7">
      <w:pPr>
        <w:spacing w:before="14"/>
        <w:jc w:val="both"/>
        <w:rPr>
          <w:sz w:val="24"/>
          <w:szCs w:val="24"/>
        </w:rPr>
      </w:pP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985"/>
        <w:gridCol w:w="2268"/>
      </w:tblGrid>
      <w:tr w:rsidR="006F4E93" w:rsidRPr="009C5EA8" w:rsidTr="006F4E93">
        <w:trPr>
          <w:trHeight w:hRule="exact" w:val="11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spacing w:before="10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206" w:right="91" w:hanging="79"/>
              <w:jc w:val="center"/>
              <w:rPr>
                <w:sz w:val="18"/>
                <w:szCs w:val="18"/>
              </w:rPr>
            </w:pPr>
            <w:r w:rsidRPr="009C5EA8"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ed</w:t>
            </w:r>
            <w:r w:rsidRPr="009C5EA8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spacing w:before="13"/>
              <w:jc w:val="center"/>
              <w:rPr>
                <w:sz w:val="18"/>
                <w:szCs w:val="18"/>
              </w:rPr>
            </w:pPr>
          </w:p>
          <w:p w:rsidR="006F4E93" w:rsidRPr="009C5EA8" w:rsidRDefault="00BE0168" w:rsidP="00BE0168">
            <w:pPr>
              <w:ind w:left="504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</w:t>
            </w:r>
            <w:r w:rsidR="006F4E93" w:rsidRPr="009C5EA8">
              <w:rPr>
                <w:b/>
                <w:spacing w:val="-1"/>
                <w:sz w:val="18"/>
                <w:szCs w:val="18"/>
              </w:rPr>
              <w:t>A</w:t>
            </w:r>
            <w:r w:rsidR="006F4E93" w:rsidRPr="009C5EA8">
              <w:rPr>
                <w:b/>
                <w:sz w:val="18"/>
                <w:szCs w:val="18"/>
              </w:rPr>
              <w:t>dresa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spacing w:before="6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103" w:right="105"/>
              <w:jc w:val="center"/>
              <w:rPr>
                <w:sz w:val="18"/>
                <w:szCs w:val="18"/>
              </w:rPr>
            </w:pPr>
            <w:r w:rsidRPr="009C5EA8">
              <w:rPr>
                <w:b/>
                <w:spacing w:val="2"/>
                <w:sz w:val="18"/>
                <w:szCs w:val="18"/>
              </w:rPr>
              <w:t>P</w:t>
            </w:r>
            <w:r w:rsidRPr="009C5EA8">
              <w:rPr>
                <w:b/>
                <w:sz w:val="18"/>
                <w:szCs w:val="18"/>
              </w:rPr>
              <w:t>o</w:t>
            </w:r>
            <w:r w:rsidRPr="009C5EA8">
              <w:rPr>
                <w:b/>
                <w:spacing w:val="-2"/>
                <w:sz w:val="18"/>
                <w:szCs w:val="18"/>
              </w:rPr>
              <w:t>v</w:t>
            </w:r>
            <w:r w:rsidRPr="009C5EA8">
              <w:rPr>
                <w:b/>
                <w:sz w:val="18"/>
                <w:szCs w:val="18"/>
              </w:rPr>
              <w:t>rš</w:t>
            </w:r>
            <w:r w:rsidRPr="009C5EA8">
              <w:rPr>
                <w:b/>
                <w:spacing w:val="-1"/>
                <w:sz w:val="18"/>
                <w:szCs w:val="18"/>
              </w:rPr>
              <w:t>i</w:t>
            </w:r>
            <w:r w:rsidRPr="009C5EA8">
              <w:rPr>
                <w:b/>
                <w:sz w:val="18"/>
                <w:szCs w:val="18"/>
              </w:rPr>
              <w:t>na/</w:t>
            </w:r>
            <w:r w:rsidRPr="009C5EA8">
              <w:rPr>
                <w:b/>
                <w:spacing w:val="1"/>
                <w:sz w:val="18"/>
                <w:szCs w:val="18"/>
              </w:rPr>
              <w:t xml:space="preserve"> m</w:t>
            </w:r>
            <w:r w:rsidRPr="009C5EA8">
              <w:rPr>
                <w:b/>
                <w:spacing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spacing w:before="10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469" w:right="297" w:hanging="139"/>
              <w:jc w:val="center"/>
              <w:rPr>
                <w:sz w:val="18"/>
                <w:szCs w:val="18"/>
              </w:rPr>
            </w:pPr>
            <w:r w:rsidRPr="009C5EA8">
              <w:rPr>
                <w:b/>
                <w:spacing w:val="2"/>
                <w:sz w:val="18"/>
                <w:szCs w:val="18"/>
              </w:rPr>
              <w:t>P</w:t>
            </w:r>
            <w:r w:rsidRPr="009C5EA8">
              <w:rPr>
                <w:b/>
                <w:spacing w:val="-2"/>
                <w:sz w:val="18"/>
                <w:szCs w:val="18"/>
              </w:rPr>
              <w:t>o</w:t>
            </w:r>
            <w:r w:rsidRPr="009C5EA8">
              <w:rPr>
                <w:b/>
                <w:spacing w:val="1"/>
                <w:sz w:val="18"/>
                <w:szCs w:val="18"/>
              </w:rPr>
              <w:t>l</w:t>
            </w:r>
            <w:r w:rsidRPr="009C5EA8">
              <w:rPr>
                <w:b/>
                <w:sz w:val="18"/>
                <w:szCs w:val="18"/>
              </w:rPr>
              <w:t>o</w:t>
            </w:r>
            <w:r w:rsidRPr="009C5EA8">
              <w:rPr>
                <w:b/>
                <w:spacing w:val="-2"/>
                <w:sz w:val="18"/>
                <w:szCs w:val="18"/>
              </w:rPr>
              <w:t>ž</w:t>
            </w:r>
            <w:r w:rsidRPr="009C5EA8">
              <w:rPr>
                <w:b/>
                <w:sz w:val="18"/>
                <w:szCs w:val="18"/>
              </w:rPr>
              <w:t xml:space="preserve">aj u </w:t>
            </w:r>
            <w:r w:rsidRPr="009C5EA8">
              <w:rPr>
                <w:b/>
                <w:spacing w:val="-2"/>
                <w:sz w:val="18"/>
                <w:szCs w:val="18"/>
              </w:rPr>
              <w:t>z</w:t>
            </w:r>
            <w:r w:rsidRPr="009C5EA8">
              <w:rPr>
                <w:b/>
                <w:sz w:val="18"/>
                <w:szCs w:val="18"/>
              </w:rPr>
              <w:t>gradi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spacing w:before="10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145" w:right="77" w:hanging="38"/>
              <w:jc w:val="center"/>
              <w:rPr>
                <w:sz w:val="18"/>
                <w:szCs w:val="18"/>
              </w:rPr>
            </w:pPr>
            <w:r w:rsidRPr="009C5EA8">
              <w:rPr>
                <w:b/>
                <w:sz w:val="18"/>
                <w:szCs w:val="18"/>
              </w:rPr>
              <w:t>M</w:t>
            </w:r>
            <w:r w:rsidRPr="009C5EA8">
              <w:rPr>
                <w:b/>
                <w:spacing w:val="1"/>
                <w:sz w:val="18"/>
                <w:szCs w:val="18"/>
              </w:rPr>
              <w:t>j</w:t>
            </w:r>
            <w:r w:rsidRPr="009C5EA8">
              <w:rPr>
                <w:b/>
                <w:spacing w:val="-2"/>
                <w:sz w:val="18"/>
                <w:szCs w:val="18"/>
              </w:rPr>
              <w:t>e</w:t>
            </w:r>
            <w:r w:rsidRPr="009C5EA8">
              <w:rPr>
                <w:b/>
                <w:sz w:val="18"/>
                <w:szCs w:val="18"/>
              </w:rPr>
              <w:t>sečna naknada</w:t>
            </w:r>
          </w:p>
        </w:tc>
      </w:tr>
      <w:tr w:rsidR="006F4E93" w:rsidRPr="009C5EA8" w:rsidTr="006F4E93">
        <w:trPr>
          <w:trHeight w:hRule="exact" w:val="9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spacing w:before="6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224" w:right="227"/>
              <w:jc w:val="center"/>
              <w:rPr>
                <w:sz w:val="18"/>
                <w:szCs w:val="18"/>
              </w:rPr>
            </w:pPr>
            <w:r w:rsidRPr="009C5EA8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spacing w:before="2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righ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Šišljavić 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Default="006F4E93" w:rsidP="00BE0168">
            <w:pPr>
              <w:ind w:left="362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3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spacing w:before="2"/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ind w:left="206" w:right="2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prizemlje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6F4E93" w:rsidP="00BE0168">
            <w:pPr>
              <w:jc w:val="center"/>
              <w:rPr>
                <w:sz w:val="18"/>
                <w:szCs w:val="18"/>
              </w:rPr>
            </w:pPr>
          </w:p>
          <w:p w:rsidR="006F4E93" w:rsidRPr="009C5EA8" w:rsidRDefault="004F09F8" w:rsidP="00BE0168">
            <w:pPr>
              <w:ind w:left="168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18,50 k</w:t>
            </w:r>
            <w:r w:rsidR="006F4E93" w:rsidRPr="009C5EA8">
              <w:rPr>
                <w:spacing w:val="-2"/>
                <w:sz w:val="18"/>
                <w:szCs w:val="18"/>
              </w:rPr>
              <w:t>n</w:t>
            </w:r>
          </w:p>
          <w:p w:rsidR="006F4E93" w:rsidRPr="009C5EA8" w:rsidRDefault="006F4E93" w:rsidP="00BE0168">
            <w:pPr>
              <w:ind w:left="245"/>
              <w:jc w:val="center"/>
              <w:rPr>
                <w:sz w:val="18"/>
                <w:szCs w:val="18"/>
              </w:rPr>
            </w:pPr>
            <w:r w:rsidRPr="009C5EA8">
              <w:rPr>
                <w:sz w:val="18"/>
                <w:szCs w:val="18"/>
              </w:rPr>
              <w:t>+ P</w:t>
            </w:r>
            <w:r w:rsidRPr="009C5EA8">
              <w:rPr>
                <w:spacing w:val="-1"/>
                <w:sz w:val="18"/>
                <w:szCs w:val="18"/>
              </w:rPr>
              <w:t>DV</w:t>
            </w:r>
          </w:p>
        </w:tc>
      </w:tr>
    </w:tbl>
    <w:p w:rsidR="00C87416" w:rsidRPr="009C5EA8" w:rsidRDefault="00C87416" w:rsidP="00527E85">
      <w:pPr>
        <w:jc w:val="both"/>
        <w:rPr>
          <w:sz w:val="22"/>
          <w:szCs w:val="22"/>
        </w:rPr>
      </w:pPr>
    </w:p>
    <w:p w:rsidR="00A57A7D" w:rsidRPr="009C5EA8" w:rsidRDefault="00A57A7D" w:rsidP="00527E85">
      <w:pPr>
        <w:jc w:val="both"/>
        <w:rPr>
          <w:b/>
          <w:sz w:val="22"/>
          <w:szCs w:val="22"/>
        </w:rPr>
      </w:pPr>
    </w:p>
    <w:p w:rsidR="00527E85" w:rsidRPr="009C5EA8" w:rsidRDefault="00527E85" w:rsidP="00527E85">
      <w:pPr>
        <w:jc w:val="both"/>
        <w:rPr>
          <w:sz w:val="22"/>
          <w:szCs w:val="22"/>
        </w:rPr>
      </w:pPr>
      <w:r w:rsidRPr="009C5EA8">
        <w:rPr>
          <w:b/>
          <w:sz w:val="22"/>
          <w:szCs w:val="22"/>
        </w:rPr>
        <w:t>S</w:t>
      </w:r>
      <w:r w:rsidRPr="009C5EA8">
        <w:rPr>
          <w:b/>
          <w:spacing w:val="-1"/>
          <w:sz w:val="22"/>
          <w:szCs w:val="22"/>
        </w:rPr>
        <w:t>AD</w:t>
      </w:r>
      <w:r w:rsidRPr="009C5EA8">
        <w:rPr>
          <w:b/>
          <w:spacing w:val="1"/>
          <w:sz w:val="22"/>
          <w:szCs w:val="22"/>
        </w:rPr>
        <w:t>R</w:t>
      </w:r>
      <w:r w:rsidRPr="009C5EA8">
        <w:rPr>
          <w:b/>
          <w:spacing w:val="-3"/>
          <w:sz w:val="22"/>
          <w:szCs w:val="22"/>
        </w:rPr>
        <w:t>Ž</w:t>
      </w:r>
      <w:r w:rsidRPr="009C5EA8">
        <w:rPr>
          <w:b/>
          <w:spacing w:val="-1"/>
          <w:sz w:val="22"/>
          <w:szCs w:val="22"/>
        </w:rPr>
        <w:t>A</w:t>
      </w:r>
      <w:r w:rsidRPr="009C5EA8">
        <w:rPr>
          <w:b/>
          <w:sz w:val="22"/>
          <w:szCs w:val="22"/>
        </w:rPr>
        <w:t xml:space="preserve">J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AVE</w:t>
      </w:r>
    </w:p>
    <w:p w:rsidR="00527E85" w:rsidRPr="009C5EA8" w:rsidRDefault="00527E85" w:rsidP="00527E85">
      <w:pPr>
        <w:spacing w:before="6"/>
        <w:jc w:val="both"/>
        <w:rPr>
          <w:sz w:val="24"/>
          <w:szCs w:val="24"/>
        </w:rPr>
      </w:pPr>
    </w:p>
    <w:p w:rsidR="00527E85" w:rsidRPr="009C5EA8" w:rsidRDefault="00527E85" w:rsidP="00CA22B3">
      <w:pPr>
        <w:ind w:left="61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osi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uč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ascu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r w:rsidRPr="009C5EA8">
        <w:rPr>
          <w:spacing w:val="30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ni</w:t>
      </w:r>
      <w:r w:rsidRPr="009C5EA8">
        <w:rPr>
          <w:spacing w:val="30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="00530CC2" w:rsidRPr="009C5EA8">
        <w:rPr>
          <w:spacing w:val="1"/>
          <w:sz w:val="22"/>
          <w:szCs w:val="22"/>
        </w:rPr>
        <w:t xml:space="preserve"> </w:t>
      </w:r>
      <w:r w:rsidR="00472FDE"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 xml:space="preserve">og </w:t>
      </w:r>
      <w:r w:rsidRPr="009C5EA8">
        <w:rPr>
          <w:i/>
          <w:spacing w:val="-2"/>
          <w:sz w:val="22"/>
          <w:szCs w:val="22"/>
        </w:rPr>
        <w:t>1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 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uz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 se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e:</w:t>
      </w:r>
    </w:p>
    <w:p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adak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čnog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ana;</w:t>
      </w:r>
    </w:p>
    <w:p w:rsidR="00527E85" w:rsidRPr="009C5EA8" w:rsidRDefault="00527E85" w:rsidP="008A2031">
      <w:pPr>
        <w:pStyle w:val="ListParagraph"/>
        <w:numPr>
          <w:ilvl w:val="0"/>
          <w:numId w:val="8"/>
        </w:numPr>
        <w:spacing w:before="1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 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su u 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ne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RN</w:t>
      </w:r>
      <w:r w:rsidRPr="009C5EA8">
        <w:rPr>
          <w:spacing w:val="-2"/>
          <w:sz w:val="22"/>
          <w:szCs w:val="22"/>
        </w:rPr>
        <w:t>O-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ećeg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osobe;</w:t>
      </w:r>
    </w:p>
    <w:p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Popis članova;</w:t>
      </w:r>
    </w:p>
    <w:p w:rsidR="007E58F1" w:rsidRPr="009C5EA8" w:rsidRDefault="000B2580" w:rsidP="00A57A7D">
      <w:pPr>
        <w:pStyle w:val="ListParagraph"/>
        <w:numPr>
          <w:ilvl w:val="0"/>
          <w:numId w:val="8"/>
        </w:numPr>
        <w:spacing w:before="32"/>
        <w:ind w:right="77"/>
        <w:jc w:val="both"/>
        <w:rPr>
          <w:sz w:val="22"/>
          <w:szCs w:val="22"/>
        </w:rPr>
      </w:pPr>
      <w:r w:rsidRPr="009C5EA8">
        <w:rPr>
          <w:spacing w:val="-4"/>
          <w:sz w:val="22"/>
          <w:szCs w:val="22"/>
        </w:rPr>
        <w:lastRenderedPageBreak/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i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ac 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  osobe  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ene 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  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ne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os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be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 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so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"/>
          <w:sz w:val="22"/>
          <w:szCs w:val="22"/>
        </w:rPr>
        <w:t>fi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z 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nih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="00A57A7D" w:rsidRPr="009C5EA8">
        <w:rPr>
          <w:sz w:val="22"/>
          <w:szCs w:val="22"/>
        </w:rPr>
        <w:t xml:space="preserve"> </w:t>
      </w:r>
      <w:r w:rsidR="00527E85" w:rsidRPr="009C5EA8">
        <w:rPr>
          <w:sz w:val="22"/>
          <w:szCs w:val="22"/>
        </w:rPr>
        <w:t>s</w:t>
      </w:r>
      <w:r w:rsidR="006753C8"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i/>
          <w:spacing w:val="-2"/>
          <w:sz w:val="22"/>
          <w:szCs w:val="22"/>
        </w:rPr>
        <w:t>(</w:t>
      </w:r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ril</w:t>
      </w:r>
      <w:r w:rsidRPr="009C5EA8">
        <w:rPr>
          <w:i/>
          <w:sz w:val="22"/>
          <w:szCs w:val="22"/>
        </w:rPr>
        <w:t>og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2</w:t>
      </w:r>
      <w:r w:rsidRPr="009C5EA8">
        <w:rPr>
          <w:i/>
          <w:spacing w:val="-1"/>
          <w:sz w:val="22"/>
          <w:szCs w:val="22"/>
        </w:rPr>
        <w:t>)</w:t>
      </w:r>
      <w:r w:rsidR="00687F25" w:rsidRPr="009C5EA8">
        <w:rPr>
          <w:sz w:val="22"/>
          <w:szCs w:val="22"/>
        </w:rPr>
        <w:t>;</w:t>
      </w:r>
    </w:p>
    <w:p w:rsidR="007E58F1" w:rsidRPr="009C5EA8" w:rsidRDefault="00687F25" w:rsidP="008A2031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Izvornik ili ovjerena preslika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de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 xml:space="preserve">i 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ji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b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z w:val="22"/>
          <w:szCs w:val="22"/>
        </w:rPr>
        <w:t>nu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den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="00527E85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a, ne starija od 30 dana od objave javnog natječaja;</w:t>
      </w:r>
    </w:p>
    <w:p w:rsidR="00527E85" w:rsidRPr="009C5EA8" w:rsidRDefault="000B2580" w:rsidP="008A2031">
      <w:pPr>
        <w:pStyle w:val="ListParagraph"/>
        <w:numPr>
          <w:ilvl w:val="0"/>
          <w:numId w:val="8"/>
        </w:numPr>
        <w:ind w:right="81"/>
        <w:jc w:val="both"/>
        <w:rPr>
          <w:sz w:val="22"/>
          <w:szCs w:val="22"/>
        </w:rPr>
      </w:pPr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ac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e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se </w:t>
      </w:r>
    </w:p>
    <w:p w:rsidR="007E58F1" w:rsidRPr="009C5EA8" w:rsidRDefault="00527E85" w:rsidP="008A2031">
      <w:pPr>
        <w:ind w:right="81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o</w:t>
      </w:r>
      <w:r w:rsidR="000B2580" w:rsidRPr="009C5EA8">
        <w:rPr>
          <w:sz w:val="22"/>
          <w:szCs w:val="22"/>
        </w:rPr>
        <w:t>ni</w:t>
      </w:r>
      <w:r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fi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nc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z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ada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1"/>
          <w:sz w:val="22"/>
          <w:szCs w:val="22"/>
        </w:rPr>
        <w:t>/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av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 xml:space="preserve">h 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i/>
          <w:spacing w:val="-2"/>
          <w:sz w:val="22"/>
          <w:szCs w:val="22"/>
        </w:rPr>
        <w:t>(</w:t>
      </w:r>
      <w:r w:rsidR="000B2580" w:rsidRPr="009C5EA8">
        <w:rPr>
          <w:i/>
          <w:spacing w:val="-1"/>
          <w:sz w:val="22"/>
          <w:szCs w:val="22"/>
        </w:rPr>
        <w:t>P</w:t>
      </w:r>
      <w:r w:rsidR="000B2580" w:rsidRPr="009C5EA8">
        <w:rPr>
          <w:i/>
          <w:spacing w:val="1"/>
          <w:sz w:val="22"/>
          <w:szCs w:val="22"/>
        </w:rPr>
        <w:t>ril</w:t>
      </w:r>
      <w:r w:rsidR="000B2580" w:rsidRPr="009C5EA8">
        <w:rPr>
          <w:i/>
          <w:sz w:val="22"/>
          <w:szCs w:val="22"/>
        </w:rPr>
        <w:t>og</w:t>
      </w:r>
      <w:r w:rsidR="000B2580" w:rsidRPr="009C5EA8">
        <w:rPr>
          <w:i/>
          <w:spacing w:val="-2"/>
          <w:sz w:val="22"/>
          <w:szCs w:val="22"/>
        </w:rPr>
        <w:t xml:space="preserve"> </w:t>
      </w:r>
      <w:r w:rsidR="000B2580" w:rsidRPr="009C5EA8">
        <w:rPr>
          <w:i/>
          <w:sz w:val="22"/>
          <w:szCs w:val="22"/>
        </w:rPr>
        <w:t>3</w:t>
      </w:r>
      <w:r w:rsidR="000B2580" w:rsidRPr="009C5EA8">
        <w:rPr>
          <w:i/>
          <w:spacing w:val="-1"/>
          <w:sz w:val="22"/>
          <w:szCs w:val="22"/>
        </w:rPr>
        <w:t>)</w:t>
      </w:r>
      <w:r w:rsidR="000B2580" w:rsidRPr="009C5EA8">
        <w:rPr>
          <w:sz w:val="22"/>
          <w:szCs w:val="22"/>
        </w:rPr>
        <w:t>;</w:t>
      </w:r>
    </w:p>
    <w:p w:rsidR="00527E85" w:rsidRPr="009C5EA8" w:rsidRDefault="000B2580" w:rsidP="008A2031">
      <w:pPr>
        <w:pStyle w:val="ListParagraph"/>
        <w:numPr>
          <w:ilvl w:val="0"/>
          <w:numId w:val="8"/>
        </w:numPr>
        <w:ind w:right="74"/>
        <w:jc w:val="both"/>
        <w:rPr>
          <w:spacing w:val="31"/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us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on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a,</w:t>
      </w:r>
      <w:r w:rsidRPr="009C5EA8">
        <w:rPr>
          <w:spacing w:val="31"/>
          <w:sz w:val="22"/>
          <w:szCs w:val="22"/>
        </w:rPr>
        <w:t xml:space="preserve"> </w:t>
      </w:r>
      <w:r w:rsidR="00527E85" w:rsidRPr="009C5EA8">
        <w:rPr>
          <w:spacing w:val="31"/>
          <w:sz w:val="22"/>
          <w:szCs w:val="22"/>
        </w:rPr>
        <w:t xml:space="preserve"> </w:t>
      </w:r>
    </w:p>
    <w:p w:rsidR="00527E85" w:rsidRPr="009C5EA8" w:rsidRDefault="00527E85" w:rsidP="008A2031">
      <w:pPr>
        <w:ind w:right="74" w:firstLine="708"/>
        <w:jc w:val="both"/>
        <w:rPr>
          <w:spacing w:val="-1"/>
          <w:sz w:val="22"/>
          <w:szCs w:val="22"/>
        </w:rPr>
      </w:pPr>
      <w:r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em</w:t>
      </w:r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 oba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r w:rsidR="000B2580" w:rsidRPr="009C5EA8">
        <w:rPr>
          <w:spacing w:val="-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3"/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il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ti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pacing w:val="-1"/>
          <w:sz w:val="22"/>
          <w:szCs w:val="22"/>
        </w:rPr>
        <w:t>N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 xml:space="preserve"> </w:t>
      </w:r>
    </w:p>
    <w:p w:rsidR="007E58F1" w:rsidRPr="009C5EA8" w:rsidRDefault="000B2580" w:rsidP="008A2031">
      <w:pPr>
        <w:ind w:right="74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101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8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:rsidR="007E58F1" w:rsidRPr="00CA22B3" w:rsidRDefault="000B2580" w:rsidP="00CA22B3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f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c</w:t>
      </w:r>
      <w:r w:rsidRPr="00CA22B3">
        <w:rPr>
          <w:spacing w:val="-1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 xml:space="preserve">og </w:t>
      </w:r>
      <w:r w:rsidRPr="00CA22B3">
        <w:rPr>
          <w:spacing w:val="10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zv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š</w:t>
      </w:r>
      <w:r w:rsidRPr="00CA22B3">
        <w:rPr>
          <w:sz w:val="22"/>
          <w:szCs w:val="22"/>
        </w:rPr>
        <w:t xml:space="preserve">ća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 xml:space="preserve">hodnu </w:t>
      </w:r>
      <w:r w:rsidRPr="00CA22B3">
        <w:rPr>
          <w:spacing w:val="10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 xml:space="preserve">nu </w:t>
      </w:r>
      <w:r w:rsidRPr="00CA22B3">
        <w:rPr>
          <w:spacing w:val="10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 xml:space="preserve">e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z w:val="22"/>
          <w:szCs w:val="22"/>
        </w:rPr>
        <w:t>d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 xml:space="preserve">nog </w:t>
      </w:r>
      <w:r w:rsidRPr="00CA22B3">
        <w:rPr>
          <w:spacing w:val="8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a)</w:t>
      </w:r>
      <w:r w:rsidR="00CA22B3" w:rsidRPr="00CA22B3">
        <w:rPr>
          <w:sz w:val="22"/>
          <w:szCs w:val="22"/>
        </w:rPr>
        <w:t xml:space="preserve"> </w:t>
      </w:r>
      <w:r w:rsidRPr="00CA22B3">
        <w:rPr>
          <w:sz w:val="22"/>
          <w:szCs w:val="22"/>
        </w:rPr>
        <w:t>odno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no</w:t>
      </w:r>
      <w:r w:rsidRPr="00CA22B3">
        <w:rPr>
          <w:spacing w:val="-2"/>
          <w:sz w:val="22"/>
          <w:szCs w:val="22"/>
        </w:rPr>
        <w:t xml:space="preserve"> </w:t>
      </w: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l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 xml:space="preserve">u 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 xml:space="preserve"> </w:t>
      </w: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i</w:t>
      </w:r>
      <w:r w:rsidRPr="00CA22B3">
        <w:rPr>
          <w:sz w:val="22"/>
          <w:szCs w:val="22"/>
        </w:rPr>
        <w:t>hoda</w:t>
      </w:r>
      <w:r w:rsidRPr="00CA22B3">
        <w:rPr>
          <w:spacing w:val="1"/>
          <w:sz w:val="22"/>
          <w:szCs w:val="22"/>
        </w:rPr>
        <w:t xml:space="preserve"> </w:t>
      </w:r>
      <w:r w:rsidRPr="00CA22B3">
        <w:rPr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hoda</w:t>
      </w:r>
      <w:r w:rsidRPr="00CA22B3">
        <w:rPr>
          <w:spacing w:val="-2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 xml:space="preserve"> </w:t>
      </w:r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 xml:space="preserve"> 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-2"/>
          <w:sz w:val="22"/>
          <w:szCs w:val="22"/>
        </w:rPr>
        <w:t>e</w:t>
      </w:r>
      <w:r w:rsidRPr="00CA22B3">
        <w:rPr>
          <w:sz w:val="22"/>
          <w:szCs w:val="22"/>
        </w:rPr>
        <w:t>dno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nog</w:t>
      </w:r>
      <w:r w:rsidRPr="00CA22B3">
        <w:rPr>
          <w:spacing w:val="-2"/>
          <w:sz w:val="22"/>
          <w:szCs w:val="22"/>
        </w:rPr>
        <w:t xml:space="preserve"> 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:rsidR="00527E85" w:rsidRPr="009C5EA8" w:rsidRDefault="000B2580" w:rsidP="008A2031">
      <w:pPr>
        <w:pStyle w:val="ListParagraph"/>
        <w:numPr>
          <w:ilvl w:val="0"/>
          <w:numId w:val="8"/>
        </w:numPr>
        <w:spacing w:before="1"/>
        <w:ind w:right="79"/>
        <w:jc w:val="both"/>
        <w:rPr>
          <w:spacing w:val="3"/>
          <w:sz w:val="22"/>
          <w:szCs w:val="22"/>
        </w:rPr>
      </w:pPr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="00527E85" w:rsidRPr="009C5EA8">
        <w:rPr>
          <w:spacing w:val="3"/>
          <w:sz w:val="22"/>
          <w:szCs w:val="22"/>
        </w:rPr>
        <w:t xml:space="preserve">  </w:t>
      </w:r>
    </w:p>
    <w:p w:rsidR="007E58F1" w:rsidRPr="009C5EA8" w:rsidRDefault="00527E85" w:rsidP="008A2031">
      <w:pPr>
        <w:spacing w:before="1"/>
        <w:ind w:right="79" w:firstLine="708"/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š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apo</w:t>
      </w:r>
      <w:r w:rsidR="000B2580" w:rsidRPr="009C5EA8">
        <w:rPr>
          <w:spacing w:val="1"/>
          <w:sz w:val="22"/>
          <w:szCs w:val="22"/>
        </w:rPr>
        <w:t>š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1"/>
          <w:sz w:val="22"/>
          <w:szCs w:val="22"/>
        </w:rPr>
        <w:t xml:space="preserve"> 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 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 xml:space="preserve">du 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u;</w:t>
      </w:r>
    </w:p>
    <w:p w:rsidR="007E58F1" w:rsidRPr="00CA22B3" w:rsidRDefault="000B2580" w:rsidP="00CA22B3">
      <w:pPr>
        <w:pStyle w:val="ListParagraph"/>
        <w:numPr>
          <w:ilvl w:val="0"/>
          <w:numId w:val="8"/>
        </w:numPr>
        <w:ind w:right="77"/>
        <w:jc w:val="both"/>
        <w:rPr>
          <w:sz w:val="22"/>
          <w:szCs w:val="22"/>
        </w:rPr>
      </w:pPr>
      <w:r w:rsidRPr="00CA22B3">
        <w:rPr>
          <w:spacing w:val="-4"/>
          <w:sz w:val="22"/>
          <w:szCs w:val="22"/>
        </w:rPr>
        <w:t>I</w:t>
      </w:r>
      <w:r w:rsidRPr="00CA22B3">
        <w:rPr>
          <w:sz w:val="22"/>
          <w:szCs w:val="22"/>
        </w:rPr>
        <w:t>spun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i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b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4"/>
          <w:sz w:val="22"/>
          <w:szCs w:val="22"/>
        </w:rPr>
        <w:t>z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o</w:t>
      </w:r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z w:val="22"/>
          <w:szCs w:val="22"/>
        </w:rPr>
        <w:t>u</w:t>
      </w:r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</w:t>
      </w:r>
      <w:r w:rsidRPr="00CA22B3">
        <w:rPr>
          <w:spacing w:val="-2"/>
          <w:sz w:val="22"/>
          <w:szCs w:val="22"/>
        </w:rPr>
        <w:t>u</w:t>
      </w:r>
      <w:r w:rsidRPr="00CA22B3">
        <w:rPr>
          <w:sz w:val="22"/>
          <w:szCs w:val="22"/>
        </w:rPr>
        <w:t>č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u</w:t>
      </w:r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z w:val="22"/>
          <w:szCs w:val="22"/>
        </w:rPr>
        <w:t>na</w:t>
      </w:r>
      <w:r w:rsidRPr="00CA22B3">
        <w:rPr>
          <w:spacing w:val="-4"/>
          <w:sz w:val="22"/>
          <w:szCs w:val="22"/>
        </w:rPr>
        <w:t>m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ri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k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ne</w:t>
      </w:r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>u</w:t>
      </w:r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z w:val="22"/>
          <w:szCs w:val="22"/>
        </w:rPr>
        <w:t>pa</w:t>
      </w:r>
      <w:r w:rsidRPr="00CA22B3">
        <w:rPr>
          <w:spacing w:val="-2"/>
          <w:sz w:val="22"/>
          <w:szCs w:val="22"/>
        </w:rPr>
        <w:t>r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n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r w:rsidRPr="00CA22B3">
        <w:rPr>
          <w:spacing w:val="17"/>
          <w:sz w:val="22"/>
          <w:szCs w:val="22"/>
        </w:rPr>
        <w:t xml:space="preserve"> </w:t>
      </w:r>
      <w:r w:rsidR="00527E85" w:rsidRPr="00CA22B3">
        <w:rPr>
          <w:sz w:val="22"/>
          <w:szCs w:val="22"/>
        </w:rPr>
        <w:t xml:space="preserve">s 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ednom</w:t>
      </w:r>
      <w:r w:rsidRPr="00CA22B3">
        <w:rPr>
          <w:spacing w:val="16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i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še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1"/>
          <w:sz w:val="22"/>
          <w:szCs w:val="22"/>
        </w:rPr>
        <w:t>ij</w:t>
      </w:r>
      <w:r w:rsidRPr="00CA22B3">
        <w:rPr>
          <w:sz w:val="22"/>
          <w:szCs w:val="22"/>
        </w:rPr>
        <w:t>a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c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nog</w:t>
      </w:r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>d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u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a)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po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sa</w:t>
      </w:r>
      <w:r w:rsidRPr="00CA22B3">
        <w:rPr>
          <w:sz w:val="22"/>
          <w:szCs w:val="22"/>
        </w:rPr>
        <w:t>n</w:t>
      </w:r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z w:val="22"/>
          <w:szCs w:val="22"/>
        </w:rPr>
        <w:t>od</w:t>
      </w:r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t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rsk</w:t>
      </w:r>
      <w:r w:rsidRPr="00CA22B3">
        <w:rPr>
          <w:sz w:val="22"/>
          <w:szCs w:val="22"/>
        </w:rPr>
        <w:t>e</w:t>
      </w:r>
      <w:r w:rsidR="00A72940" w:rsidRPr="00CA22B3">
        <w:rPr>
          <w:sz w:val="22"/>
          <w:szCs w:val="22"/>
        </w:rPr>
        <w:t xml:space="preserve">  </w:t>
      </w:r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3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="00527E85" w:rsidRPr="00CA22B3">
        <w:rPr>
          <w:sz w:val="22"/>
          <w:szCs w:val="22"/>
        </w:rPr>
        <w:t xml:space="preserve"> (</w:t>
      </w:r>
      <w:r w:rsidRPr="00CA22B3">
        <w:rPr>
          <w:i/>
          <w:spacing w:val="-1"/>
          <w:sz w:val="22"/>
          <w:szCs w:val="22"/>
        </w:rPr>
        <w:t>P</w:t>
      </w:r>
      <w:r w:rsidRPr="00CA22B3">
        <w:rPr>
          <w:i/>
          <w:spacing w:val="1"/>
          <w:sz w:val="22"/>
          <w:szCs w:val="22"/>
        </w:rPr>
        <w:t>ril</w:t>
      </w:r>
      <w:r w:rsidRPr="00CA22B3">
        <w:rPr>
          <w:i/>
          <w:sz w:val="22"/>
          <w:szCs w:val="22"/>
        </w:rPr>
        <w:t>og 4</w:t>
      </w:r>
      <w:r w:rsidRPr="00CA22B3">
        <w:rPr>
          <w:i/>
          <w:spacing w:val="-2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:rsidR="007E58F1" w:rsidRPr="009C5EA8" w:rsidRDefault="00687F25" w:rsidP="008A2031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 xml:space="preserve">Izvornik ili ovjerena preslika </w:t>
      </w:r>
      <w:r w:rsidR="000B2580" w:rsidRPr="009C5EA8">
        <w:rPr>
          <w:spacing w:val="-1"/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v udruge </w:t>
      </w:r>
      <w:r w:rsidR="00CA22B3">
        <w:rPr>
          <w:sz w:val="22"/>
          <w:szCs w:val="22"/>
        </w:rPr>
        <w:t>te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 xml:space="preserve">v </w:t>
      </w:r>
      <w:r w:rsidR="000B2580" w:rsidRPr="009C5EA8">
        <w:rPr>
          <w:spacing w:val="1"/>
          <w:sz w:val="22"/>
          <w:szCs w:val="22"/>
        </w:rPr>
        <w:t>fi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osobe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š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 xml:space="preserve">eno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upa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="00527E85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 xml:space="preserve">e 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r w:rsidR="000B2580" w:rsidRPr="009C5EA8">
        <w:rPr>
          <w:spacing w:val="5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kazneni</w:t>
      </w:r>
      <w:r w:rsidR="000B2580" w:rsidRPr="009C5EA8">
        <w:rPr>
          <w:spacing w:val="5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,</w:t>
      </w:r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 nad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ni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op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d, ne starije od 6 mjeseci od objave javnog natječaja.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A57A7D">
      <w:pPr>
        <w:ind w:left="436" w:right="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i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ane</w:t>
      </w:r>
      <w:r w:rsidRPr="009C5EA8">
        <w:rPr>
          <w:spacing w:val="44"/>
          <w:sz w:val="22"/>
          <w:szCs w:val="22"/>
        </w:rPr>
        <w:t xml:space="preserve"> </w:t>
      </w:r>
      <w:r w:rsidRPr="009C5EA8">
        <w:rPr>
          <w:sz w:val="22"/>
          <w:szCs w:val="22"/>
        </w:rPr>
        <w:t>osobe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4"/>
          <w:sz w:val="22"/>
          <w:szCs w:val="22"/>
        </w:rPr>
        <w:t xml:space="preserve"> </w:t>
      </w:r>
      <w:r w:rsidR="00CA22B3">
        <w:rPr>
          <w:spacing w:val="44"/>
          <w:sz w:val="22"/>
          <w:szCs w:val="22"/>
        </w:rPr>
        <w:t>i</w:t>
      </w:r>
      <w:r w:rsidR="00CA22B3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peč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r w:rsidRPr="009C5EA8">
        <w:rPr>
          <w:spacing w:val="-4"/>
          <w:sz w:val="22"/>
          <w:szCs w:val="22"/>
        </w:rPr>
        <w:t xml:space="preserve"> </w:t>
      </w:r>
      <w:r w:rsidR="00CA22B3">
        <w:rPr>
          <w:spacing w:val="-4"/>
          <w:sz w:val="22"/>
          <w:szCs w:val="22"/>
        </w:rPr>
        <w:t>udruge.</w:t>
      </w:r>
    </w:p>
    <w:p w:rsidR="007E58F1" w:rsidRPr="009C5EA8" w:rsidRDefault="000B2580" w:rsidP="00A57A7D">
      <w:pPr>
        <w:ind w:right="80" w:firstLine="4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vc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udo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a: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uć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ar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 xml:space="preserve">r 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z w:val="22"/>
          <w:szCs w:val="22"/>
        </w:rPr>
        <w:t xml:space="preserve">a) 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="00687F25" w:rsidRPr="009C5EA8">
        <w:rPr>
          <w:sz w:val="22"/>
          <w:szCs w:val="22"/>
        </w:rPr>
        <w:t xml:space="preserve"> registriranim</w:t>
      </w:r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em </w:t>
      </w:r>
      <w:r w:rsidRPr="009C5EA8">
        <w:rPr>
          <w:spacing w:val="2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="00687F25"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ind w:right="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m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op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če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ja</w:t>
      </w:r>
      <w:r w:rsidR="00A72940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u 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ac;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apac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es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se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edbu s</w:t>
      </w:r>
      <w:r w:rsidRPr="009C5EA8">
        <w:rPr>
          <w:spacing w:val="-2"/>
          <w:sz w:val="22"/>
          <w:szCs w:val="22"/>
        </w:rPr>
        <w:t>vo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odobno 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is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h</w:t>
      </w:r>
      <w:r w:rsidRPr="009C5EA8">
        <w:rPr>
          <w:sz w:val="22"/>
          <w:szCs w:val="22"/>
        </w:rPr>
        <w:t>odno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="00A72940"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00"/>
        </w:tabs>
        <w:spacing w:before="1"/>
        <w:ind w:right="10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edno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dop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eno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 p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ć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 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 xml:space="preserve">nu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ene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 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r w:rsidRPr="009C5EA8">
        <w:rPr>
          <w:spacing w:val="39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e,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no</w:t>
      </w:r>
      <w:r w:rsidRPr="009C5EA8">
        <w:rPr>
          <w:spacing w:val="39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obe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e,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r w:rsidRPr="009C5EA8">
        <w:rPr>
          <w:spacing w:val="4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neni</w:t>
      </w:r>
      <w:r w:rsidRPr="009C5EA8">
        <w:rPr>
          <w:spacing w:val="4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upak</w:t>
      </w:r>
      <w:r w:rsidRPr="009C5EA8">
        <w:rPr>
          <w:spacing w:val="39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oćno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uđena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rš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 xml:space="preserve">j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i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neno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o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ano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edbom  o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a,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 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 od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er</w:t>
      </w:r>
      <w:r w:rsidRPr="009C5EA8">
        <w:rPr>
          <w:sz w:val="22"/>
          <w:szCs w:val="22"/>
        </w:rPr>
        <w:t>esa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opće dob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o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26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1</w:t>
      </w:r>
      <w:r w:rsidRPr="009C5EA8">
        <w:rPr>
          <w:spacing w:val="-2"/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:rsidR="00530CC2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6"/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odi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 xml:space="preserve">dno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i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 xml:space="preserve">no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e,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adno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r w:rsidR="00A72940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nep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 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8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đen 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n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 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 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og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nu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no 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nu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noše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3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,</w:t>
      </w:r>
    </w:p>
    <w:p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="00397D60" w:rsidRPr="009C5EA8">
        <w:rPr>
          <w:sz w:val="22"/>
          <w:szCs w:val="22"/>
        </w:rPr>
        <w:t>ca;</w:t>
      </w:r>
    </w:p>
    <w:p w:rsidR="00397D60" w:rsidRPr="009C5EA8" w:rsidRDefault="00A57A7D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a</w:t>
      </w:r>
      <w:r w:rsidR="00397D60" w:rsidRPr="009C5EA8">
        <w:rPr>
          <w:sz w:val="22"/>
          <w:szCs w:val="22"/>
        </w:rPr>
        <w:t>ko udruga namjerava prostor koristiti u suradnji/partnerstvu s drugom/drugim udrugom/udrugama , partnerska udruga mora također ispunjavati uvjete iz ovog članka.</w:t>
      </w:r>
    </w:p>
    <w:p w:rsidR="007E58F1" w:rsidRPr="009C5EA8" w:rsidRDefault="007E58F1" w:rsidP="00527E85">
      <w:pPr>
        <w:spacing w:before="18"/>
        <w:jc w:val="both"/>
        <w:rPr>
          <w:sz w:val="24"/>
          <w:szCs w:val="24"/>
        </w:rPr>
      </w:pPr>
    </w:p>
    <w:p w:rsidR="00A72940" w:rsidRPr="009C5EA8" w:rsidRDefault="000B2580" w:rsidP="008A2031">
      <w:pPr>
        <w:jc w:val="both"/>
        <w:rPr>
          <w:b/>
          <w:spacing w:val="-1"/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lastRenderedPageBreak/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VE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="008A2031" w:rsidRPr="009C5EA8">
        <w:rPr>
          <w:b/>
          <w:spacing w:val="-1"/>
          <w:sz w:val="22"/>
          <w:szCs w:val="22"/>
        </w:rPr>
        <w:t>JA</w:t>
      </w:r>
    </w:p>
    <w:p w:rsidR="00A72940" w:rsidRPr="009C5EA8" w:rsidRDefault="00A72940" w:rsidP="00A72940">
      <w:pPr>
        <w:ind w:left="117"/>
        <w:jc w:val="both"/>
        <w:rPr>
          <w:b/>
          <w:spacing w:val="-1"/>
          <w:sz w:val="22"/>
          <w:szCs w:val="22"/>
        </w:rPr>
      </w:pPr>
    </w:p>
    <w:p w:rsidR="007E58F1" w:rsidRPr="009C5EA8" w:rsidRDefault="00A72940" w:rsidP="00BE0168">
      <w:pPr>
        <w:spacing w:before="32"/>
        <w:ind w:right="75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2"/>
          <w:sz w:val="22"/>
          <w:szCs w:val="22"/>
        </w:rPr>
        <w:t>u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edbu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ča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1"/>
          <w:sz w:val="22"/>
          <w:szCs w:val="22"/>
        </w:rPr>
        <w:t xml:space="preserve"> 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ada</w:t>
      </w:r>
      <w:r w:rsidR="000B2580" w:rsidRPr="009C5EA8">
        <w:rPr>
          <w:spacing w:val="1"/>
          <w:sz w:val="22"/>
          <w:szCs w:val="22"/>
        </w:rPr>
        <w:t xml:space="preserve"> 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26072C" w:rsidRPr="009C5EA8">
        <w:rPr>
          <w:sz w:val="22"/>
          <w:szCs w:val="22"/>
        </w:rPr>
        <w:t xml:space="preserve"> www.karlovac.hr</w:t>
      </w:r>
      <w:r w:rsidR="000B2580" w:rsidRPr="009C5EA8">
        <w:rPr>
          <w:sz w:val="22"/>
          <w:szCs w:val="22"/>
        </w:rPr>
        <w:t>. U pap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om ob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ći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nom od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pos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5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 xml:space="preserve">e 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 xml:space="preserve">, </w:t>
      </w:r>
      <w:r w:rsidR="000B2580" w:rsidRPr="009C5EA8">
        <w:rPr>
          <w:spacing w:val="-1"/>
          <w:sz w:val="22"/>
          <w:szCs w:val="22"/>
        </w:rPr>
        <w:t>B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 xml:space="preserve">a 9,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oba 5</w:t>
      </w:r>
      <w:r w:rsidR="0026072C" w:rsidRPr="009C5EA8">
        <w:rPr>
          <w:sz w:val="22"/>
          <w:szCs w:val="22"/>
        </w:rPr>
        <w:t>9</w:t>
      </w:r>
      <w:r w:rsidR="000B2580" w:rsidRPr="009C5EA8">
        <w:rPr>
          <w:sz w:val="22"/>
          <w:szCs w:val="22"/>
        </w:rPr>
        <w:t>, odno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no u 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noj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is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ci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 up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 xml:space="preserve">e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 xml:space="preserve">ada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 xml:space="preserve">ca, 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r w:rsidR="000B2580" w:rsidRPr="009C5EA8">
        <w:rPr>
          <w:spacing w:val="8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danom</w:t>
      </w:r>
      <w:r w:rsidR="000B2580" w:rsidRPr="009C5EA8">
        <w:rPr>
          <w:spacing w:val="8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od</w:t>
      </w:r>
      <w:r w:rsidR="000B2580" w:rsidRPr="009C5EA8">
        <w:rPr>
          <w:spacing w:val="1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9</w:t>
      </w:r>
      <w:r w:rsidR="000B2580" w:rsidRPr="009C5EA8">
        <w:rPr>
          <w:spacing w:val="-4"/>
          <w:sz w:val="22"/>
          <w:szCs w:val="22"/>
        </w:rPr>
        <w:t>-</w:t>
      </w:r>
      <w:r w:rsidR="000B2580" w:rsidRPr="009C5EA8">
        <w:rPr>
          <w:sz w:val="22"/>
          <w:szCs w:val="22"/>
        </w:rPr>
        <w:t>14</w:t>
      </w:r>
      <w:r w:rsidR="000B2580" w:rsidRPr="009C5EA8">
        <w:rPr>
          <w:spacing w:val="1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1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om</w:t>
      </w:r>
      <w:r w:rsidR="000B2580" w:rsidRPr="009C5EA8">
        <w:rPr>
          <w:spacing w:val="8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ob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1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-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:</w:t>
      </w:r>
      <w:r w:rsidR="008A2031" w:rsidRPr="009C5EA8">
        <w:rPr>
          <w:sz w:val="22"/>
          <w:szCs w:val="22"/>
        </w:rPr>
        <w:t xml:space="preserve"> sanja.miksic@karlovac.hr</w:t>
      </w:r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r w:rsidR="000B2580" w:rsidRPr="009C5EA8">
        <w:rPr>
          <w:color w:val="000000"/>
          <w:spacing w:val="1"/>
          <w:sz w:val="22"/>
          <w:szCs w:val="22"/>
        </w:rPr>
        <w:t>r</w:t>
      </w:r>
      <w:r w:rsidR="000B2580" w:rsidRPr="009C5EA8">
        <w:rPr>
          <w:color w:val="000000"/>
          <w:sz w:val="22"/>
          <w:szCs w:val="22"/>
        </w:rPr>
        <w:t>adn</w:t>
      </w:r>
      <w:r w:rsidR="000B2580" w:rsidRPr="009C5EA8">
        <w:rPr>
          <w:color w:val="000000"/>
          <w:spacing w:val="1"/>
          <w:sz w:val="22"/>
          <w:szCs w:val="22"/>
        </w:rPr>
        <w:t>i</w:t>
      </w:r>
      <w:r w:rsidR="000B2580" w:rsidRPr="009C5EA8">
        <w:rPr>
          <w:color w:val="000000"/>
          <w:sz w:val="22"/>
          <w:szCs w:val="22"/>
        </w:rPr>
        <w:t>m</w:t>
      </w:r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r w:rsidR="000B2580" w:rsidRPr="009C5EA8">
        <w:rPr>
          <w:color w:val="000000"/>
          <w:sz w:val="22"/>
          <w:szCs w:val="22"/>
        </w:rPr>
        <w:t>danom</w:t>
      </w:r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r w:rsidR="000B2580" w:rsidRPr="009C5EA8">
        <w:rPr>
          <w:color w:val="000000"/>
          <w:sz w:val="22"/>
          <w:szCs w:val="22"/>
        </w:rPr>
        <w:t xml:space="preserve">od 7 do 15 </w:t>
      </w:r>
      <w:r w:rsidR="000B2580" w:rsidRPr="009C5EA8">
        <w:rPr>
          <w:color w:val="000000"/>
          <w:spacing w:val="-2"/>
          <w:sz w:val="22"/>
          <w:szCs w:val="22"/>
        </w:rPr>
        <w:t>s</w:t>
      </w:r>
      <w:r w:rsidR="000B2580" w:rsidRPr="009C5EA8">
        <w:rPr>
          <w:color w:val="000000"/>
          <w:sz w:val="22"/>
          <w:szCs w:val="22"/>
        </w:rPr>
        <w:t>a</w:t>
      </w:r>
      <w:r w:rsidR="000B2580" w:rsidRPr="009C5EA8">
        <w:rPr>
          <w:color w:val="000000"/>
          <w:spacing w:val="-1"/>
          <w:sz w:val="22"/>
          <w:szCs w:val="22"/>
        </w:rPr>
        <w:t>t</w:t>
      </w:r>
      <w:r w:rsidR="000B2580" w:rsidRPr="009C5EA8">
        <w:rPr>
          <w:color w:val="000000"/>
          <w:spacing w:val="1"/>
          <w:sz w:val="22"/>
          <w:szCs w:val="22"/>
        </w:rPr>
        <w:t>i</w:t>
      </w:r>
      <w:r w:rsidR="000B2580" w:rsidRPr="009C5EA8">
        <w:rPr>
          <w:color w:val="000000"/>
          <w:sz w:val="22"/>
          <w:szCs w:val="22"/>
        </w:rPr>
        <w:t>.</w:t>
      </w:r>
    </w:p>
    <w:p w:rsidR="00A57A7D" w:rsidRPr="009C5EA8" w:rsidRDefault="000B2580" w:rsidP="00BE0168">
      <w:pPr>
        <w:ind w:left="824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 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="00A57A7D" w:rsidRPr="009C5EA8">
        <w:rPr>
          <w:sz w:val="22"/>
          <w:szCs w:val="22"/>
        </w:rPr>
        <w:t xml:space="preserve">u </w:t>
      </w:r>
    </w:p>
    <w:p w:rsidR="007E58F1" w:rsidRPr="009C5EA8" w:rsidRDefault="000B2580" w:rsidP="00BE0168">
      <w:pPr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a.</w:t>
      </w:r>
    </w:p>
    <w:p w:rsidR="00A57A7D" w:rsidRPr="009C5EA8" w:rsidRDefault="000B2580" w:rsidP="00BE0168">
      <w:pPr>
        <w:ind w:left="824"/>
        <w:jc w:val="both"/>
        <w:rPr>
          <w:spacing w:val="4"/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 xml:space="preserve">anom 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j 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ci 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na  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u:  </w:t>
      </w:r>
      <w:r w:rsidRPr="009C5EA8">
        <w:rPr>
          <w:spacing w:val="4"/>
          <w:sz w:val="22"/>
          <w:szCs w:val="22"/>
        </w:rPr>
        <w:t xml:space="preserve"> </w:t>
      </w:r>
    </w:p>
    <w:p w:rsidR="007E58F1" w:rsidRPr="009C5EA8" w:rsidRDefault="000B2580" w:rsidP="00BE0168">
      <w:pPr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t>GRAD</w:t>
      </w:r>
      <w:r w:rsidR="00A57A7D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ARL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VAC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3"/>
          <w:sz w:val="22"/>
          <w:szCs w:val="22"/>
        </w:rPr>
        <w:t xml:space="preserve">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-2"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vo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nek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na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vu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i</w:t>
      </w:r>
      <w:r w:rsidRPr="009C5EA8">
        <w:rPr>
          <w:b/>
          <w:spacing w:val="3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na uprav</w:t>
      </w:r>
      <w:r w:rsidRPr="009C5EA8">
        <w:rPr>
          <w:b/>
          <w:spacing w:val="-1"/>
          <w:sz w:val="22"/>
          <w:szCs w:val="22"/>
        </w:rPr>
        <w:t>l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rada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ovca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ko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iš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z w:val="22"/>
          <w:szCs w:val="22"/>
        </w:rPr>
        <w:t>č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ć</w:t>
      </w:r>
      <w:r w:rsidRPr="009C5EA8">
        <w:rPr>
          <w:b/>
          <w:sz w:val="22"/>
          <w:szCs w:val="22"/>
        </w:rPr>
        <w:t>eva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9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c,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nakom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„z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 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st</w:t>
      </w:r>
      <w:r w:rsidRPr="009C5EA8">
        <w:rPr>
          <w:b/>
          <w:spacing w:val="-2"/>
          <w:sz w:val="22"/>
          <w:szCs w:val="22"/>
        </w:rPr>
        <w:t>or</w:t>
      </w:r>
      <w:r w:rsidRPr="009C5EA8">
        <w:rPr>
          <w:b/>
          <w:sz w:val="22"/>
          <w:szCs w:val="22"/>
        </w:rPr>
        <w:t>a udruga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-</w:t>
      </w:r>
      <w:r w:rsidRPr="009C5EA8">
        <w:rPr>
          <w:b/>
          <w:spacing w:val="5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ne</w:t>
      </w:r>
      <w:r w:rsidRPr="009C5EA8">
        <w:rPr>
          <w:b/>
          <w:spacing w:val="4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“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om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uč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no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obnom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om u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 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bez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gramStart"/>
      <w:r w:rsidRPr="009C5EA8">
        <w:rPr>
          <w:sz w:val="22"/>
          <w:szCs w:val="22"/>
        </w:rPr>
        <w:t>na</w:t>
      </w:r>
      <w:proofErr w:type="gram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 dos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 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ka</w:t>
      </w:r>
      <w:r w:rsidRPr="009C5EA8">
        <w:rPr>
          <w:sz w:val="22"/>
          <w:szCs w:val="22"/>
        </w:rPr>
        <w:t>sn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b/>
          <w:color w:val="FF0000"/>
          <w:spacing w:val="-3"/>
          <w:sz w:val="22"/>
          <w:szCs w:val="22"/>
        </w:rPr>
        <w:t>d</w:t>
      </w:r>
      <w:r w:rsidRPr="009C5EA8">
        <w:rPr>
          <w:b/>
          <w:color w:val="FF0000"/>
          <w:sz w:val="22"/>
          <w:szCs w:val="22"/>
        </w:rPr>
        <w:t>o</w:t>
      </w:r>
      <w:r w:rsidR="006F4E93">
        <w:rPr>
          <w:b/>
          <w:color w:val="FF0000"/>
          <w:sz w:val="22"/>
          <w:szCs w:val="22"/>
        </w:rPr>
        <w:t xml:space="preserve"> </w:t>
      </w:r>
      <w:r w:rsidR="004E15F4">
        <w:rPr>
          <w:b/>
          <w:color w:val="FF0000"/>
          <w:sz w:val="22"/>
          <w:szCs w:val="22"/>
        </w:rPr>
        <w:t>8</w:t>
      </w:r>
      <w:r w:rsidR="006F4E93">
        <w:rPr>
          <w:b/>
          <w:color w:val="FF0000"/>
          <w:sz w:val="22"/>
          <w:szCs w:val="22"/>
        </w:rPr>
        <w:t xml:space="preserve">. </w:t>
      </w:r>
      <w:proofErr w:type="gramStart"/>
      <w:r w:rsidR="006F4E93">
        <w:rPr>
          <w:b/>
          <w:color w:val="FF0000"/>
          <w:sz w:val="22"/>
          <w:szCs w:val="22"/>
        </w:rPr>
        <w:t>ožujka</w:t>
      </w:r>
      <w:proofErr w:type="gramEnd"/>
      <w:r w:rsidR="00E105F0">
        <w:rPr>
          <w:b/>
          <w:color w:val="FF0000"/>
          <w:sz w:val="22"/>
          <w:szCs w:val="22"/>
        </w:rPr>
        <w:t xml:space="preserve"> 2019.</w:t>
      </w:r>
      <w:r w:rsidRPr="009C5EA8">
        <w:rPr>
          <w:b/>
          <w:sz w:val="22"/>
          <w:szCs w:val="22"/>
        </w:rPr>
        <w:t xml:space="preserve"> go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ne</w:t>
      </w:r>
      <w:r w:rsidRPr="009C5EA8">
        <w:rPr>
          <w:b/>
          <w:spacing w:val="-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do 12</w:t>
      </w:r>
      <w:r w:rsidRPr="009C5EA8">
        <w:rPr>
          <w:b/>
          <w:spacing w:val="1"/>
          <w:sz w:val="22"/>
          <w:szCs w:val="22"/>
        </w:rPr>
        <w:t>:</w:t>
      </w:r>
      <w:r w:rsidRPr="009C5EA8">
        <w:rPr>
          <w:b/>
          <w:sz w:val="22"/>
          <w:szCs w:val="22"/>
        </w:rPr>
        <w:t>00</w:t>
      </w:r>
      <w:r w:rsidRPr="009C5EA8">
        <w:rPr>
          <w:b/>
          <w:spacing w:val="-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s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ti</w:t>
      </w:r>
      <w:r w:rsidRPr="009C5EA8">
        <w:rPr>
          <w:b/>
          <w:sz w:val="22"/>
          <w:szCs w:val="22"/>
        </w:rPr>
        <w:t>.</w:t>
      </w:r>
    </w:p>
    <w:p w:rsidR="007E58F1" w:rsidRPr="009C5EA8" w:rsidRDefault="000B2580" w:rsidP="00BE0168">
      <w:pPr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a.</w:t>
      </w:r>
    </w:p>
    <w:p w:rsidR="00A57A7D" w:rsidRPr="009C5EA8" w:rsidRDefault="000B2580" w:rsidP="00BE0168">
      <w:pPr>
        <w:spacing w:before="1"/>
        <w:ind w:left="183" w:right="6734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eće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="00CA22B3">
        <w:rPr>
          <w:spacing w:val="-2"/>
          <w:sz w:val="22"/>
          <w:szCs w:val="22"/>
        </w:rPr>
        <w:t xml:space="preserve"> 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ti</w:t>
      </w:r>
      <w:r w:rsidR="00A72940" w:rsidRPr="009C5EA8">
        <w:rPr>
          <w:sz w:val="22"/>
          <w:szCs w:val="22"/>
        </w:rPr>
        <w:t>:</w:t>
      </w:r>
      <w:r w:rsidR="00CA22B3">
        <w:rPr>
          <w:sz w:val="22"/>
          <w:szCs w:val="22"/>
        </w:rPr>
        <w:t xml:space="preserve"> </w:t>
      </w:r>
      <w:r w:rsidR="00A72940" w:rsidRPr="009C5EA8">
        <w:rPr>
          <w:sz w:val="22"/>
          <w:szCs w:val="22"/>
        </w:rPr>
        <w:t>a</w:t>
      </w:r>
      <w:proofErr w:type="gramStart"/>
      <w:r w:rsidR="00A72940" w:rsidRPr="009C5EA8">
        <w:rPr>
          <w:sz w:val="22"/>
          <w:szCs w:val="22"/>
        </w:rPr>
        <w:t>)</w:t>
      </w:r>
      <w:r w:rsidR="00A57A7D" w:rsidRPr="009C5EA8">
        <w:rPr>
          <w:sz w:val="22"/>
          <w:szCs w:val="22"/>
        </w:rPr>
        <w:t>nep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odob</w:t>
      </w:r>
      <w:r w:rsidRPr="009C5EA8">
        <w:rPr>
          <w:spacing w:val="-2"/>
          <w:sz w:val="22"/>
          <w:szCs w:val="22"/>
        </w:rPr>
        <w:t>n</w:t>
      </w:r>
      <w:r w:rsidR="00A57A7D" w:rsidRPr="009C5EA8">
        <w:rPr>
          <w:sz w:val="22"/>
          <w:szCs w:val="22"/>
        </w:rPr>
        <w:t>e</w:t>
      </w:r>
      <w:proofErr w:type="gramEnd"/>
      <w:r w:rsidR="00A57A7D" w:rsidRPr="009C5EA8">
        <w:rPr>
          <w:sz w:val="22"/>
          <w:szCs w:val="22"/>
        </w:rPr>
        <w:t xml:space="preserve"> ponude</w:t>
      </w:r>
      <w:r w:rsidRPr="009C5EA8">
        <w:rPr>
          <w:sz w:val="22"/>
          <w:szCs w:val="22"/>
        </w:rPr>
        <w:t xml:space="preserve"> </w:t>
      </w:r>
    </w:p>
    <w:p w:rsidR="007E58F1" w:rsidRPr="009C5EA8" w:rsidRDefault="00A57A7D" w:rsidP="00BE0168">
      <w:pPr>
        <w:spacing w:before="1"/>
        <w:ind w:right="6734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  </w:t>
      </w:r>
      <w:r w:rsidR="000B2580" w:rsidRPr="009C5EA8">
        <w:rPr>
          <w:sz w:val="22"/>
          <w:szCs w:val="22"/>
        </w:rPr>
        <w:t>b)  nepo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une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onude</w:t>
      </w:r>
    </w:p>
    <w:p w:rsidR="007E58F1" w:rsidRPr="009C5EA8" w:rsidRDefault="000B2580" w:rsidP="00BE0168">
      <w:pPr>
        <w:spacing w:before="1"/>
        <w:ind w:left="544" w:right="76" w:hanging="36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c) ponude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pon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a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i </w:t>
      </w:r>
      <w:r w:rsidRPr="009C5EA8">
        <w:rPr>
          <w:spacing w:val="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ene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</w:p>
    <w:p w:rsidR="00A57A7D" w:rsidRPr="009C5EA8" w:rsidRDefault="000B2580" w:rsidP="00BE0168">
      <w:pPr>
        <w:ind w:left="184" w:right="83"/>
        <w:jc w:val="both"/>
        <w:rPr>
          <w:spacing w:val="53"/>
          <w:sz w:val="22"/>
          <w:szCs w:val="22"/>
        </w:rPr>
      </w:pPr>
      <w:r w:rsidRPr="009C5EA8">
        <w:rPr>
          <w:sz w:val="22"/>
          <w:szCs w:val="22"/>
        </w:rPr>
        <w:t>d)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ponude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z w:val="22"/>
          <w:szCs w:val="22"/>
        </w:rPr>
        <w:t>ponu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čno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eg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dana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z w:val="22"/>
          <w:szCs w:val="22"/>
        </w:rPr>
        <w:t>ponuda</w:t>
      </w:r>
      <w:r w:rsidRPr="009C5EA8">
        <w:rPr>
          <w:spacing w:val="53"/>
          <w:sz w:val="22"/>
          <w:szCs w:val="22"/>
        </w:rPr>
        <w:t xml:space="preserve"> </w:t>
      </w:r>
    </w:p>
    <w:p w:rsidR="007E58F1" w:rsidRPr="009C5EA8" w:rsidRDefault="000B2580" w:rsidP="00BE0168">
      <w:pPr>
        <w:ind w:left="184" w:right="83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ene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čane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si</w:t>
      </w:r>
      <w:r w:rsidRPr="009C5EA8">
        <w:rPr>
          <w:sz w:val="22"/>
          <w:szCs w:val="22"/>
        </w:rPr>
        <w:t>m on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benu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ij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 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a)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j </w:t>
      </w:r>
      <w:r w:rsidRPr="009C5EA8">
        <w:rPr>
          <w:spacing w:val="2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 xml:space="preserve">du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 xml:space="preserve">cu 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m </w:t>
      </w:r>
      <w:r w:rsidRPr="009C5EA8">
        <w:rPr>
          <w:spacing w:val="18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a: </w:t>
      </w:r>
      <w:r w:rsidRPr="009C5EA8">
        <w:rPr>
          <w:spacing w:val="2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V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od </w:t>
      </w:r>
      <w:r w:rsidR="00A57A7D" w:rsidRPr="009C5EA8">
        <w:rPr>
          <w:sz w:val="22"/>
          <w:szCs w:val="22"/>
        </w:rPr>
        <w:t xml:space="preserve">i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ana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.o.o.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>c;</w:t>
      </w:r>
      <w:r w:rsidRPr="009C5EA8">
        <w:rPr>
          <w:spacing w:val="37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z w:val="22"/>
          <w:szCs w:val="22"/>
        </w:rPr>
        <w:t>d.o.o.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>c,</w:t>
      </w:r>
      <w:r w:rsidRPr="009C5EA8">
        <w:rPr>
          <w:spacing w:val="36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oća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z w:val="22"/>
          <w:szCs w:val="22"/>
        </w:rPr>
        <w:t>d.o.o.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Ml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r w:rsidRPr="009C5EA8">
        <w:rPr>
          <w:spacing w:val="37"/>
          <w:sz w:val="22"/>
          <w:szCs w:val="22"/>
        </w:rPr>
        <w:t xml:space="preserve"> </w:t>
      </w:r>
      <w:r w:rsidRPr="009C5EA8">
        <w:rPr>
          <w:sz w:val="22"/>
          <w:szCs w:val="22"/>
        </w:rPr>
        <w:t>d.o.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.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or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d.o.o.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H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.o.o.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ana d.o.o.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el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.o.o.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s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da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 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čana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d</w:t>
      </w:r>
      <w:r w:rsidRPr="009C5EA8">
        <w:rPr>
          <w:sz w:val="22"/>
          <w:szCs w:val="22"/>
        </w:rPr>
        <w:t>a banci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 xml:space="preserve">n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)</w:t>
      </w:r>
    </w:p>
    <w:p w:rsidR="007E58F1" w:rsidRPr="009C5EA8" w:rsidRDefault="00A57A7D" w:rsidP="00BE0168">
      <w:pPr>
        <w:ind w:left="184" w:right="230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e)</w:t>
      </w:r>
      <w:r w:rsidR="00CA22B3">
        <w:rPr>
          <w:sz w:val="22"/>
          <w:szCs w:val="22"/>
        </w:rPr>
        <w:t xml:space="preserve"> </w:t>
      </w:r>
      <w:proofErr w:type="gramStart"/>
      <w:r w:rsidR="000B2580" w:rsidRPr="009C5EA8">
        <w:rPr>
          <w:sz w:val="22"/>
          <w:szCs w:val="22"/>
        </w:rPr>
        <w:t>ponude</w:t>
      </w:r>
      <w:proofErr w:type="gram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 xml:space="preserve">h 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onu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udo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va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 xml:space="preserve">u 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E105F0">
        <w:rPr>
          <w:spacing w:val="1"/>
          <w:sz w:val="22"/>
          <w:szCs w:val="22"/>
        </w:rPr>
        <w:t xml:space="preserve"> n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ča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a.</w:t>
      </w:r>
    </w:p>
    <w:p w:rsidR="007E58F1" w:rsidRPr="009C5EA8" w:rsidRDefault="000B2580" w:rsidP="00BE0168">
      <w:pPr>
        <w:spacing w:before="1"/>
        <w:ind w:left="117" w:right="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  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u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i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ne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ponudu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pon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r w:rsidRPr="009C5EA8">
        <w:rPr>
          <w:spacing w:val="30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ne,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lj</w:t>
      </w:r>
      <w:r w:rsidRPr="009C5EA8">
        <w:rPr>
          <w:sz w:val="22"/>
          <w:szCs w:val="22"/>
        </w:rPr>
        <w:t>e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ude,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be</w:t>
      </w:r>
      <w:r w:rsidRPr="009C5EA8">
        <w:rPr>
          <w:sz w:val="22"/>
          <w:szCs w:val="22"/>
        </w:rPr>
        <w:t>z 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 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ez 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ponu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kv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u, 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oš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l.</w:t>
      </w:r>
    </w:p>
    <w:p w:rsidR="007E58F1" w:rsidRPr="009C5EA8" w:rsidRDefault="007E58F1" w:rsidP="00527E85">
      <w:pPr>
        <w:spacing w:before="15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7" w:right="4895"/>
        <w:jc w:val="both"/>
        <w:rPr>
          <w:sz w:val="22"/>
          <w:szCs w:val="22"/>
        </w:rPr>
      </w:pP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JI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C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EN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VAN</w:t>
      </w:r>
      <w:r w:rsidRPr="009C5EA8">
        <w:rPr>
          <w:b/>
          <w:sz w:val="22"/>
          <w:szCs w:val="22"/>
        </w:rPr>
        <w:t>JE</w:t>
      </w:r>
      <w:r w:rsidR="00A22BEC">
        <w:rPr>
          <w:b/>
          <w:spacing w:val="-1"/>
          <w:sz w:val="22"/>
          <w:szCs w:val="22"/>
        </w:rPr>
        <w:t xml:space="preserve"> </w:t>
      </w:r>
      <w:r w:rsidR="00CA22B3">
        <w:rPr>
          <w:b/>
          <w:spacing w:val="-1"/>
          <w:sz w:val="22"/>
          <w:szCs w:val="22"/>
        </w:rPr>
        <w:t>PR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AVA</w:t>
      </w:r>
    </w:p>
    <w:p w:rsidR="007E58F1" w:rsidRPr="009C5EA8" w:rsidRDefault="007E58F1" w:rsidP="00527E85">
      <w:pPr>
        <w:spacing w:before="6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82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at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će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: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A22BEC">
      <w:pPr>
        <w:ind w:right="5932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1.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="00A22BEC">
        <w:rPr>
          <w:i/>
          <w:sz w:val="22"/>
          <w:szCs w:val="22"/>
        </w:rPr>
        <w:t>g dj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:</w:t>
      </w:r>
    </w:p>
    <w:p w:rsidR="007E58F1" w:rsidRPr="009C5EA8" w:rsidRDefault="000B2580" w:rsidP="00527E85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5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. 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:rsidR="007E58F1" w:rsidRPr="009C5EA8" w:rsidRDefault="000B2580" w:rsidP="00527E85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6 do 9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 7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 xml:space="preserve">9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 9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530CC2" w:rsidRPr="009C5EA8" w:rsidRDefault="000B2580" w:rsidP="00392C7B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20 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A57A7D" w:rsidRPr="009C5EA8" w:rsidRDefault="00A57A7D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A72940">
      <w:pPr>
        <w:ind w:left="142" w:right="414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2.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adn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 xml:space="preserve">ka </w:t>
      </w:r>
      <w:proofErr w:type="gramStart"/>
      <w:r w:rsidRPr="009C5EA8">
        <w:rPr>
          <w:i/>
          <w:sz w:val="22"/>
          <w:szCs w:val="22"/>
        </w:rPr>
        <w:t>na</w:t>
      </w:r>
      <w:proofErr w:type="gram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đeno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neod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eđeno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z w:val="22"/>
          <w:szCs w:val="22"/>
        </w:rPr>
        <w:t>e:</w:t>
      </w:r>
    </w:p>
    <w:p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="009C5EA8"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1 bod</w:t>
      </w:r>
    </w:p>
    <w:p w:rsidR="007E58F1" w:rsidRPr="009C5EA8" w:rsidRDefault="000B2580" w:rsidP="00A72940">
      <w:pPr>
        <w:spacing w:before="1"/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3 do 6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7 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9C5EA8" w:rsidRPr="009C5EA8">
        <w:rPr>
          <w:sz w:val="22"/>
          <w:szCs w:val="22"/>
        </w:rPr>
        <w:t>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...5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enu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obu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</w:p>
    <w:p w:rsidR="00530CC2" w:rsidRPr="009C5EA8" w:rsidRDefault="0026072C" w:rsidP="0026072C">
      <w:pPr>
        <w:spacing w:before="1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             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č</w:t>
      </w:r>
      <w:r w:rsidR="000B2580" w:rsidRPr="009C5EA8">
        <w:rPr>
          <w:sz w:val="22"/>
          <w:szCs w:val="22"/>
        </w:rPr>
        <w:t>eno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 xml:space="preserve">no </w:t>
      </w:r>
      <w:r w:rsidRPr="009C5EA8">
        <w:rPr>
          <w:sz w:val="22"/>
          <w:szCs w:val="22"/>
        </w:rPr>
        <w:t>…………………………</w:t>
      </w:r>
      <w:r w:rsidR="009C5EA8" w:rsidRPr="009C5EA8">
        <w:rPr>
          <w:sz w:val="22"/>
          <w:szCs w:val="22"/>
        </w:rPr>
        <w:t>…</w:t>
      </w:r>
      <w:r w:rsidR="009C5EA8" w:rsidRPr="009C5EA8">
        <w:rPr>
          <w:spacing w:val="-2"/>
          <w:sz w:val="22"/>
          <w:szCs w:val="22"/>
        </w:rPr>
        <w:t>..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..........1 b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</w:t>
      </w:r>
    </w:p>
    <w:p w:rsidR="00530CC2" w:rsidRPr="009C5EA8" w:rsidRDefault="00530CC2" w:rsidP="00527E85">
      <w:pPr>
        <w:spacing w:before="13"/>
        <w:jc w:val="both"/>
        <w:rPr>
          <w:sz w:val="24"/>
          <w:szCs w:val="24"/>
        </w:rPr>
      </w:pPr>
    </w:p>
    <w:p w:rsidR="00A72940" w:rsidRPr="009C5EA8" w:rsidRDefault="000B2580" w:rsidP="00A72940">
      <w:pPr>
        <w:ind w:left="142" w:right="1163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lastRenderedPageBreak/>
        <w:t xml:space="preserve">3.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ane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z w:val="22"/>
          <w:szCs w:val="22"/>
        </w:rPr>
        <w:t>ku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is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 k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ji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r w:rsidR="00A72940"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:rsidR="007E58F1" w:rsidRPr="009C5EA8" w:rsidRDefault="000B2580" w:rsidP="00527E85">
      <w:pPr>
        <w:spacing w:before="32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 xml:space="preserve">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</w:t>
      </w:r>
      <w:r w:rsidR="009C5EA8"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 1 bod</w:t>
      </w:r>
    </w:p>
    <w:p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>1 do 50</w:t>
      </w:r>
      <w:r w:rsidRPr="009C5EA8">
        <w:rPr>
          <w:spacing w:val="-2"/>
          <w:sz w:val="22"/>
          <w:szCs w:val="22"/>
        </w:rPr>
        <w:t xml:space="preserve"> 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1 do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.....5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7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4.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č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va:</w:t>
      </w:r>
    </w:p>
    <w:p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="009C5EA8"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1 bod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5.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r w:rsidRPr="009C5EA8">
        <w:rPr>
          <w:i/>
          <w:spacing w:val="8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7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7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em</w:t>
      </w:r>
      <w:r w:rsidRPr="009C5EA8">
        <w:rPr>
          <w:i/>
          <w:spacing w:val="6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do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enom</w:t>
      </w:r>
      <w:r w:rsidRPr="009C5EA8">
        <w:rPr>
          <w:i/>
          <w:spacing w:val="6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z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z w:val="22"/>
          <w:szCs w:val="22"/>
        </w:rPr>
        <w:t>ću</w:t>
      </w:r>
      <w:r w:rsidRPr="009C5EA8">
        <w:rPr>
          <w:i/>
          <w:spacing w:val="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7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obav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r w:rsidRPr="009C5EA8">
        <w:rPr>
          <w:i/>
          <w:spacing w:val="6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ak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5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8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sl</w:t>
      </w:r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iz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vo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9C5EA8" w:rsidRPr="009C5EA8">
        <w:rPr>
          <w:sz w:val="22"/>
          <w:szCs w:val="22"/>
        </w:rPr>
        <w:t>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1 bod</w:t>
      </w:r>
    </w:p>
    <w:p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</w:t>
      </w:r>
      <w:r w:rsidR="009C5EA8"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5 bodo</w:t>
      </w:r>
      <w:r w:rsidRPr="009C5EA8">
        <w:rPr>
          <w:spacing w:val="-5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7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6.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f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nan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ska</w:t>
      </w:r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za</w:t>
      </w:r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25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2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24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j</w:t>
      </w:r>
      <w:r w:rsidRPr="009C5EA8">
        <w:rPr>
          <w:i/>
          <w:spacing w:val="25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ni</w:t>
      </w:r>
      <w:r w:rsidRPr="009C5EA8">
        <w:rPr>
          <w:i/>
          <w:spacing w:val="23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24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eć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zv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:</w:t>
      </w:r>
    </w:p>
    <w:p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d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na 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.</w:t>
      </w:r>
      <w:r w:rsidR="009C5EA8" w:rsidRPr="009C5EA8">
        <w:rPr>
          <w:sz w:val="22"/>
          <w:szCs w:val="22"/>
        </w:rPr>
        <w:t xml:space="preserve">000,00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n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il</w:t>
      </w:r>
      <w:r w:rsidRPr="009C5EA8">
        <w:rPr>
          <w:sz w:val="22"/>
          <w:szCs w:val="22"/>
        </w:rPr>
        <w:t xml:space="preserve">i 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3</w:t>
      </w:r>
      <w:r w:rsidRPr="009C5EA8">
        <w:rPr>
          <w:sz w:val="22"/>
          <w:szCs w:val="22"/>
        </w:rPr>
        <w:t xml:space="preserve">%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 xml:space="preserve">h 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h</w:t>
      </w:r>
    </w:p>
    <w:p w:rsidR="0026072C" w:rsidRPr="009C5EA8" w:rsidRDefault="00A57A7D" w:rsidP="0026072C">
      <w:pPr>
        <w:spacing w:before="1"/>
        <w:ind w:left="800" w:right="9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ri</w:t>
      </w:r>
      <w:r w:rsidR="000B2580" w:rsidRPr="009C5EA8">
        <w:rPr>
          <w:sz w:val="22"/>
          <w:szCs w:val="22"/>
        </w:rPr>
        <w:t>h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da.....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</w:t>
      </w:r>
      <w:r w:rsidR="000B2580" w:rsidRPr="009C5EA8">
        <w:rPr>
          <w:spacing w:val="-2"/>
          <w:sz w:val="22"/>
          <w:szCs w:val="22"/>
        </w:rPr>
        <w:t>..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</w:t>
      </w:r>
      <w:r w:rsidR="00A22BEC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C87416" w:rsidRPr="009C5EA8">
        <w:rPr>
          <w:sz w:val="22"/>
          <w:szCs w:val="22"/>
        </w:rPr>
        <w:t>......</w:t>
      </w:r>
      <w:r w:rsidR="000B2580" w:rsidRPr="009C5EA8">
        <w:rPr>
          <w:sz w:val="22"/>
          <w:szCs w:val="22"/>
        </w:rPr>
        <w:t>...</w:t>
      </w:r>
      <w:r w:rsidR="000B2580" w:rsidRPr="009C5EA8">
        <w:rPr>
          <w:spacing w:val="-2"/>
          <w:sz w:val="22"/>
          <w:szCs w:val="22"/>
        </w:rPr>
        <w:t>.</w:t>
      </w:r>
      <w:r w:rsidR="0026072C" w:rsidRPr="009C5EA8">
        <w:rPr>
          <w:spacing w:val="-2"/>
          <w:sz w:val="22"/>
          <w:szCs w:val="22"/>
        </w:rPr>
        <w:t>.</w:t>
      </w:r>
      <w:r w:rsidR="009C5EA8" w:rsidRPr="009C5EA8">
        <w:rPr>
          <w:spacing w:val="-2"/>
          <w:sz w:val="22"/>
          <w:szCs w:val="22"/>
        </w:rPr>
        <w:t>...</w:t>
      </w:r>
      <w:r w:rsidR="000B2580" w:rsidRPr="009C5EA8">
        <w:rPr>
          <w:sz w:val="22"/>
          <w:szCs w:val="22"/>
        </w:rPr>
        <w:t xml:space="preserve">2 </w:t>
      </w:r>
      <w:r w:rsidR="009C5EA8" w:rsidRPr="009C5EA8">
        <w:rPr>
          <w:sz w:val="22"/>
          <w:szCs w:val="22"/>
        </w:rPr>
        <w:t>b</w:t>
      </w:r>
      <w:r w:rsidR="000B2580" w:rsidRPr="009C5EA8">
        <w:rPr>
          <w:sz w:val="22"/>
          <w:szCs w:val="22"/>
        </w:rPr>
        <w:t>oda</w:t>
      </w:r>
    </w:p>
    <w:p w:rsidR="007E58F1" w:rsidRPr="009C5EA8" w:rsidRDefault="000B2580" w:rsidP="00A22BEC">
      <w:pPr>
        <w:spacing w:before="1"/>
        <w:ind w:right="977" w:firstLine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d od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1.00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 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="00A22BEC">
        <w:rPr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 xml:space="preserve"> </w:t>
      </w:r>
      <w:r w:rsidR="009C5EA8" w:rsidRPr="009C5EA8">
        <w:rPr>
          <w:sz w:val="22"/>
          <w:szCs w:val="22"/>
        </w:rPr>
        <w:t>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d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d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d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ni</w:t>
      </w:r>
      <w:r w:rsidRPr="009C5EA8">
        <w:rPr>
          <w:spacing w:val="1"/>
          <w:sz w:val="22"/>
          <w:szCs w:val="22"/>
        </w:rPr>
        <w:t xml:space="preserve"> 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r w:rsidRPr="009C5EA8">
        <w:rPr>
          <w:spacing w:val="1"/>
          <w:sz w:val="22"/>
          <w:szCs w:val="22"/>
        </w:rPr>
        <w:t xml:space="preserve"> 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1.000,00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2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eni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E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</w:t>
      </w:r>
      <w:r w:rsidRPr="009C5EA8">
        <w:rPr>
          <w:sz w:val="22"/>
          <w:szCs w:val="22"/>
        </w:rPr>
        <w:t xml:space="preserve"> 5 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</w:p>
    <w:p w:rsidR="00BB2298" w:rsidRPr="009C5EA8" w:rsidRDefault="00BB2298" w:rsidP="00527E85">
      <w:pPr>
        <w:ind w:left="478"/>
        <w:jc w:val="both"/>
        <w:rPr>
          <w:spacing w:val="-1"/>
          <w:sz w:val="22"/>
          <w:szCs w:val="22"/>
        </w:rPr>
      </w:pPr>
    </w:p>
    <w:p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</w:p>
    <w:p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.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7.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z w:val="22"/>
          <w:szCs w:val="22"/>
        </w:rPr>
        <w:t>rove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ene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ro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ne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os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 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d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:</w:t>
      </w:r>
    </w:p>
    <w:p w:rsidR="007E58F1" w:rsidRPr="009C5EA8" w:rsidRDefault="000B2580" w:rsidP="00527E85">
      <w:pPr>
        <w:spacing w:before="1"/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5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ga</w:t>
      </w:r>
      <w:r w:rsidRPr="009C5EA8">
        <w:rPr>
          <w:sz w:val="22"/>
          <w:szCs w:val="22"/>
        </w:rPr>
        <w:t>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e,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e,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</w:p>
    <w:p w:rsidR="007E58F1" w:rsidRPr="009C5EA8" w:rsidRDefault="000B2580" w:rsidP="00527E85">
      <w:pPr>
        <w:ind w:left="82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..........................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6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3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4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e,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ce</w:t>
      </w:r>
      <w:r w:rsidRPr="009C5EA8">
        <w:rPr>
          <w:sz w:val="22"/>
          <w:szCs w:val="22"/>
        </w:rPr>
        <w:t>,</w:t>
      </w:r>
    </w:p>
    <w:p w:rsidR="007E58F1" w:rsidRPr="009C5EA8" w:rsidRDefault="000B2580" w:rsidP="00527E85">
      <w:pPr>
        <w:spacing w:before="1"/>
        <w:ind w:left="8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..........................</w:t>
      </w:r>
      <w:r w:rsid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5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10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org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e,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,</w:t>
      </w:r>
    </w:p>
    <w:p w:rsidR="007E58F1" w:rsidRPr="009C5EA8" w:rsidRDefault="000B2580" w:rsidP="00527E85">
      <w:pPr>
        <w:spacing w:before="1"/>
        <w:ind w:left="8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="0026072C" w:rsidRPr="009C5EA8">
        <w:rPr>
          <w:sz w:val="22"/>
          <w:szCs w:val="22"/>
        </w:rPr>
        <w:t>..............................</w:t>
      </w:r>
      <w:r w:rsidRPr="009C5EA8">
        <w:rPr>
          <w:sz w:val="22"/>
          <w:szCs w:val="22"/>
        </w:rPr>
        <w:t>.10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tabs>
          <w:tab w:val="left" w:pos="820"/>
        </w:tabs>
        <w:spacing w:before="2"/>
        <w:ind w:left="826" w:right="76" w:hanging="36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•</w:t>
      </w:r>
      <w:r w:rsidRPr="009C5EA8">
        <w:rPr>
          <w:sz w:val="22"/>
          <w:szCs w:val="22"/>
        </w:rPr>
        <w:tab/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ne,        </w:t>
      </w:r>
      <w:r w:rsidRPr="009C5EA8">
        <w:rPr>
          <w:spacing w:val="3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o        </w:t>
      </w:r>
      <w:r w:rsidRPr="009C5EA8">
        <w:rPr>
          <w:spacing w:val="3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       </w:t>
      </w:r>
      <w:r w:rsidRPr="009C5EA8">
        <w:rPr>
          <w:spacing w:val="35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       </w:t>
      </w:r>
      <w:r w:rsidRPr="009C5EA8">
        <w:rPr>
          <w:spacing w:val="36"/>
          <w:sz w:val="22"/>
          <w:szCs w:val="22"/>
        </w:rPr>
        <w:t xml:space="preserve"> 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ž</w:t>
      </w:r>
      <w:r w:rsidRPr="009C5EA8">
        <w:rPr>
          <w:sz w:val="22"/>
          <w:szCs w:val="22"/>
        </w:rPr>
        <w:t xml:space="preserve">ni        </w:t>
      </w:r>
      <w:r w:rsidRPr="009C5EA8">
        <w:rPr>
          <w:spacing w:val="3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ni        </w:t>
      </w:r>
      <w:r w:rsidRPr="009C5EA8">
        <w:rPr>
          <w:spacing w:val="36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el        </w:t>
      </w:r>
      <w:r w:rsidRPr="009C5EA8">
        <w:rPr>
          <w:spacing w:val="36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789" w:right="911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 xml:space="preserve">i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i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 xml:space="preserve">i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pod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ode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</w:p>
    <w:p w:rsidR="00530CC2" w:rsidRPr="009C5EA8" w:rsidRDefault="00BB2298" w:rsidP="00392C7B">
      <w:pPr>
        <w:spacing w:before="1"/>
        <w:ind w:left="789" w:right="92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</w:t>
      </w:r>
      <w:r w:rsidR="00744D56" w:rsidRPr="009C5EA8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15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bodo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</w:p>
    <w:p w:rsidR="00A72940" w:rsidRPr="009C5EA8" w:rsidRDefault="00A72940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8.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rt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ts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 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ko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 xml:space="preserve">a 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č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dod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eni</w:t>
      </w:r>
      <w:r w:rsidRPr="009C5EA8">
        <w:rPr>
          <w:i/>
          <w:spacing w:val="-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:</w:t>
      </w:r>
    </w:p>
    <w:p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744D56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26072C" w:rsidRPr="009C5EA8">
        <w:rPr>
          <w:sz w:val="22"/>
          <w:szCs w:val="22"/>
        </w:rPr>
        <w:t>..........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 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 pa</w:t>
      </w:r>
      <w:r w:rsidRPr="009C5EA8">
        <w:rPr>
          <w:spacing w:val="1"/>
          <w:sz w:val="22"/>
          <w:szCs w:val="22"/>
        </w:rPr>
        <w:t>rt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 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nad 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744D56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26072C" w:rsidRPr="009C5EA8">
        <w:rPr>
          <w:sz w:val="22"/>
          <w:szCs w:val="22"/>
        </w:rPr>
        <w:t>........</w:t>
      </w:r>
      <w:r w:rsidRPr="009C5EA8">
        <w:rPr>
          <w:sz w:val="22"/>
          <w:szCs w:val="22"/>
        </w:rPr>
        <w:t>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8405DB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9.  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 xml:space="preserve">ena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a, na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de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. u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 xml:space="preserve">h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et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go</w:t>
      </w:r>
      <w:r w:rsidRPr="009C5EA8">
        <w:rPr>
          <w:i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na:</w:t>
      </w:r>
    </w:p>
    <w:p w:rsidR="007E58F1" w:rsidRPr="009C5EA8" w:rsidRDefault="000B2580" w:rsidP="00527E85">
      <w:pPr>
        <w:spacing w:before="32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odna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lastRenderedPageBreak/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8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="0026072C" w:rsidRPr="009C5EA8">
        <w:rPr>
          <w:spacing w:val="-2"/>
          <w:sz w:val="22"/>
          <w:szCs w:val="22"/>
        </w:rPr>
        <w:t>......</w:t>
      </w:r>
      <w:r w:rsidRPr="009C5EA8">
        <w:rPr>
          <w:sz w:val="22"/>
          <w:szCs w:val="22"/>
        </w:rPr>
        <w:t>6 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6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</w:p>
    <w:p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:rsidR="007E58F1" w:rsidRPr="009C5EA8" w:rsidRDefault="000B2580" w:rsidP="00BB2298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10.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 xml:space="preserve">dno 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a:</w:t>
      </w:r>
    </w:p>
    <w:p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no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7E58F1" w:rsidP="00527E85">
      <w:pPr>
        <w:spacing w:before="11"/>
        <w:jc w:val="both"/>
        <w:rPr>
          <w:sz w:val="24"/>
          <w:szCs w:val="24"/>
        </w:rPr>
      </w:pPr>
    </w:p>
    <w:p w:rsidR="007E58F1" w:rsidRPr="009C5EA8" w:rsidRDefault="000B2580" w:rsidP="00BB2298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11.</w:t>
      </w:r>
      <w:r w:rsidRPr="009C5EA8">
        <w:rPr>
          <w:i/>
          <w:spacing w:val="29"/>
          <w:sz w:val="22"/>
          <w:szCs w:val="22"/>
        </w:rPr>
        <w:t xml:space="preserve"> </w:t>
      </w:r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 xml:space="preserve">dno </w:t>
      </w:r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ti</w:t>
      </w:r>
      <w:r w:rsidRPr="009C5EA8">
        <w:rPr>
          <w:i/>
          <w:sz w:val="22"/>
          <w:szCs w:val="22"/>
        </w:rPr>
        <w:t xml:space="preserve">h </w:t>
      </w:r>
      <w:r w:rsidRPr="009C5EA8">
        <w:rPr>
          <w:i/>
          <w:spacing w:val="1"/>
          <w:sz w:val="22"/>
          <w:szCs w:val="22"/>
        </w:rPr>
        <w:t>sr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 xml:space="preserve">va u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or</w:t>
      </w:r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5 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na:</w:t>
      </w:r>
    </w:p>
    <w:p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20.000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1 bod</w:t>
      </w:r>
    </w:p>
    <w:p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20.001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 do 50.0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 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3 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50.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00,00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5  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</w:p>
    <w:p w:rsidR="007E58F1" w:rsidRPr="009C5EA8" w:rsidRDefault="007E58F1" w:rsidP="00527E85">
      <w:pPr>
        <w:spacing w:before="11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6" w:right="78" w:firstLine="70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 od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ho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a,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eni 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u.</w:t>
      </w:r>
    </w:p>
    <w:p w:rsidR="00CA22B3" w:rsidRDefault="000B2580" w:rsidP="009C5EA8">
      <w:pPr>
        <w:ind w:left="824"/>
        <w:jc w:val="both"/>
        <w:rPr>
          <w:spacing w:val="10"/>
          <w:sz w:val="22"/>
          <w:szCs w:val="22"/>
        </w:rPr>
      </w:pPr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lj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7"/>
          <w:sz w:val="22"/>
          <w:szCs w:val="22"/>
        </w:rPr>
        <w:t xml:space="preserve"> 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="00CA22B3">
        <w:rPr>
          <w:spacing w:val="10"/>
          <w:sz w:val="22"/>
          <w:szCs w:val="22"/>
        </w:rPr>
        <w:t xml:space="preserve"> </w:t>
      </w:r>
    </w:p>
    <w:p w:rsidR="007E58F1" w:rsidRPr="009C5EA8" w:rsidRDefault="000B2580" w:rsidP="00CA22B3">
      <w:p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u</w:t>
      </w:r>
      <w:r w:rsid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a.</w:t>
      </w:r>
    </w:p>
    <w:p w:rsidR="007E58F1" w:rsidRPr="009C5EA8" w:rsidRDefault="000B2580" w:rsidP="009C5EA8">
      <w:pPr>
        <w:spacing w:before="1"/>
        <w:ind w:left="116" w:right="80" w:firstLine="70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u. 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 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e,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ang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a)</w:t>
      </w:r>
      <w:r w:rsidR="00FB7B89">
        <w:rPr>
          <w:sz w:val="22"/>
          <w:szCs w:val="22"/>
        </w:rPr>
        <w:t>.</w:t>
      </w:r>
      <w:bookmarkStart w:id="0" w:name="_GoBack"/>
      <w:bookmarkEnd w:id="0"/>
    </w:p>
    <w:p w:rsidR="00CA22B3" w:rsidRDefault="000B2580" w:rsidP="009C5EA8">
      <w:pPr>
        <w:spacing w:before="1"/>
        <w:ind w:left="116" w:right="79" w:firstLine="70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ak 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 xml:space="preserve">j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podn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j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i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 xml:space="preserve">o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na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o </w:t>
      </w:r>
      <w:r w:rsidRPr="009C5EA8">
        <w:rPr>
          <w:spacing w:val="8"/>
          <w:sz w:val="22"/>
          <w:szCs w:val="22"/>
        </w:rPr>
        <w:t xml:space="preserve"> </w:t>
      </w:r>
      <w:r w:rsidR="009C5EA8">
        <w:rPr>
          <w:spacing w:val="8"/>
          <w:sz w:val="22"/>
          <w:szCs w:val="22"/>
        </w:rPr>
        <w:t>i</w:t>
      </w:r>
      <w:r w:rsid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neod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eđeno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="00CA22B3">
        <w:rPr>
          <w:sz w:val="22"/>
          <w:szCs w:val="22"/>
        </w:rPr>
        <w:t>e.</w:t>
      </w:r>
    </w:p>
    <w:p w:rsidR="007E58F1" w:rsidRPr="009C5EA8" w:rsidRDefault="000B2580" w:rsidP="009C5EA8">
      <w:pPr>
        <w:spacing w:before="1"/>
        <w:ind w:left="116" w:right="79" w:firstLine="70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z </w:t>
      </w:r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 xml:space="preserve">hodnog </w:t>
      </w:r>
      <w:r w:rsidRPr="009C5EA8">
        <w:rPr>
          <w:spacing w:val="1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vk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og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 xml:space="preserve">i </w:t>
      </w:r>
      <w:r w:rsidRPr="009C5EA8">
        <w:rPr>
          <w:spacing w:val="2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7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ednak</w:t>
      </w:r>
      <w:r w:rsidRPr="009C5EA8">
        <w:rPr>
          <w:spacing w:val="7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a,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j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 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 xml:space="preserve">o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še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 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 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u 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ne.</w:t>
      </w:r>
    </w:p>
    <w:p w:rsidR="009C5EA8" w:rsidRDefault="000B2580" w:rsidP="009C5EA8">
      <w:pPr>
        <w:ind w:left="824"/>
        <w:jc w:val="both"/>
        <w:rPr>
          <w:spacing w:val="25"/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li</w:t>
      </w:r>
      <w:r w:rsidRPr="009C5EA8">
        <w:rPr>
          <w:sz w:val="22"/>
          <w:szCs w:val="22"/>
        </w:rPr>
        <w:t>m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av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="009C5EA8">
        <w:rPr>
          <w:spacing w:val="25"/>
          <w:sz w:val="22"/>
          <w:szCs w:val="22"/>
        </w:rPr>
        <w:t xml:space="preserve"> </w:t>
      </w:r>
    </w:p>
    <w:p w:rsidR="007E58F1" w:rsidRPr="009C5EA8" w:rsidRDefault="000B2580" w:rsidP="009C5EA8">
      <w:pPr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uz</w:t>
      </w:r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e,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 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og 4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ah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ev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ednog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a,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u, 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 xml:space="preserve">i 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 xml:space="preserve">dna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 xml:space="preserve">a, 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da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ći</w:t>
      </w:r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j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 su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adno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a.</w:t>
      </w:r>
    </w:p>
    <w:p w:rsidR="007E58F1" w:rsidRPr="009C5EA8" w:rsidRDefault="000B2580" w:rsidP="00527E85">
      <w:pPr>
        <w:spacing w:before="5"/>
        <w:ind w:left="116" w:right="76" w:firstLine="70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 o 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 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og 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u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 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a.</w:t>
      </w:r>
    </w:p>
    <w:p w:rsidR="009C5EA8" w:rsidRDefault="000B2580" w:rsidP="00527E85">
      <w:pPr>
        <w:ind w:left="824"/>
        <w:jc w:val="both"/>
        <w:rPr>
          <w:spacing w:val="1"/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a,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ao 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 o 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="00397D60" w:rsidRPr="009C5EA8">
        <w:rPr>
          <w:sz w:val="22"/>
          <w:szCs w:val="22"/>
        </w:rPr>
        <w:t>a, ne može se uložiti</w:t>
      </w:r>
      <w:r w:rsidRPr="009C5EA8">
        <w:rPr>
          <w:spacing w:val="1"/>
          <w:sz w:val="22"/>
          <w:szCs w:val="22"/>
        </w:rPr>
        <w:t xml:space="preserve"> </w:t>
      </w:r>
    </w:p>
    <w:p w:rsidR="007E58F1" w:rsidRPr="00CA22B3" w:rsidRDefault="000B2580" w:rsidP="00CA22B3">
      <w:p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.</w:t>
      </w:r>
    </w:p>
    <w:p w:rsidR="007E58F1" w:rsidRPr="009C5EA8" w:rsidRDefault="00CA22B3" w:rsidP="00527E85">
      <w:pPr>
        <w:ind w:left="116" w:right="76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Prijavitelj koji je ostvario najveći broj bodova za pojedini prostor</w:t>
      </w:r>
      <w:r w:rsidR="000B2580" w:rsidRPr="009C5EA8">
        <w:rPr>
          <w:sz w:val="22"/>
          <w:szCs w:val="22"/>
        </w:rPr>
        <w:t xml:space="preserve">, 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adno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od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uci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ona</w:t>
      </w:r>
      <w:r w:rsidR="000B2580" w:rsidRPr="009C5EA8">
        <w:rPr>
          <w:spacing w:val="-2"/>
          <w:sz w:val="22"/>
          <w:szCs w:val="22"/>
        </w:rPr>
        <w:t>č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 ud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 xml:space="preserve">a, 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 xml:space="preserve">apa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54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ad</w:t>
      </w:r>
      <w:r w:rsidR="000B2580" w:rsidRPr="009C5EA8">
        <w:rPr>
          <w:sz w:val="22"/>
          <w:szCs w:val="22"/>
        </w:rPr>
        <w:t>om</w:t>
      </w:r>
      <w:r w:rsidR="000B2580" w:rsidRPr="009C5EA8">
        <w:rPr>
          <w:spacing w:val="5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cem</w:t>
      </w:r>
      <w:r w:rsidR="000B2580" w:rsidRPr="009C5EA8">
        <w:rPr>
          <w:spacing w:val="5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 xml:space="preserve">or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z w:val="22"/>
          <w:szCs w:val="22"/>
        </w:rPr>
        <w:t xml:space="preserve">ne, 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dob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 xml:space="preserve">e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  5</w:t>
      </w:r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 xml:space="preserve">) 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na.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is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upi</w:t>
      </w:r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 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a,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or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će</w:t>
      </w:r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op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ede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em s</w:t>
      </w:r>
      <w:r w:rsidR="000B2580" w:rsidRPr="009C5EA8">
        <w:rPr>
          <w:spacing w:val="1"/>
          <w:sz w:val="22"/>
          <w:szCs w:val="22"/>
        </w:rPr>
        <w:t xml:space="preserve"> l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a.</w:t>
      </w:r>
    </w:p>
    <w:p w:rsidR="00530CC2" w:rsidRPr="009C5EA8" w:rsidRDefault="000B2580" w:rsidP="009C5EA8">
      <w:pPr>
        <w:ind w:left="116" w:right="78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om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a,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ć</w:t>
      </w:r>
      <w:r w:rsidR="00397D60" w:rsidRPr="009C5EA8">
        <w:rPr>
          <w:sz w:val="22"/>
          <w:szCs w:val="22"/>
        </w:rPr>
        <w:t>u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cu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5.0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0,00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z w:val="22"/>
          <w:szCs w:val="22"/>
        </w:rPr>
        <w:t>pet</w:t>
      </w:r>
      <w:r w:rsidRPr="009C5EA8">
        <w:rPr>
          <w:spacing w:val="4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uć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)</w:t>
      </w:r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una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ao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ent</w:t>
      </w:r>
      <w:r w:rsidRPr="009C5EA8">
        <w:rPr>
          <w:spacing w:val="44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čne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nade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a.</w:t>
      </w:r>
    </w:p>
    <w:p w:rsidR="007E58F1" w:rsidRPr="009C5EA8" w:rsidRDefault="000B2580" w:rsidP="00527E85">
      <w:pPr>
        <w:spacing w:before="32"/>
        <w:ind w:left="116" w:right="76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nad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 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a,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om o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a,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 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k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ca“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br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201</w:t>
      </w:r>
      <w:r w:rsidRPr="009C5EA8">
        <w:rPr>
          <w:spacing w:val="-2"/>
          <w:sz w:val="22"/>
          <w:szCs w:val="22"/>
        </w:rPr>
        <w:t>6</w:t>
      </w:r>
      <w:r w:rsidRPr="009C5EA8">
        <w:rPr>
          <w:sz w:val="22"/>
          <w:szCs w:val="22"/>
        </w:rPr>
        <w:t>)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 xml:space="preserve"> t</w:t>
      </w:r>
      <w:r w:rsidRPr="009C5EA8">
        <w:rPr>
          <w:sz w:val="22"/>
          <w:szCs w:val="22"/>
        </w:rPr>
        <w:t>u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hu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 xml:space="preserve">c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o  od 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 xml:space="preserve">i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  u  do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u, 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 xml:space="preserve">i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r </w:t>
      </w:r>
      <w:r w:rsidRPr="009C5EA8">
        <w:rPr>
          <w:spacing w:val="1"/>
          <w:sz w:val="22"/>
          <w:szCs w:val="22"/>
        </w:rPr>
        <w:t xml:space="preserve"> t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 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h  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 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a.</w:t>
      </w:r>
    </w:p>
    <w:p w:rsidR="00397D60" w:rsidRPr="009C5EA8" w:rsidRDefault="00397D60" w:rsidP="00EA1FD7">
      <w:pPr>
        <w:spacing w:before="5"/>
        <w:ind w:left="116" w:right="77" w:firstLine="72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Korisnik</w:t>
      </w:r>
      <w:r w:rsidR="0026072C" w:rsidRPr="009C5EA8">
        <w:rPr>
          <w:sz w:val="22"/>
          <w:szCs w:val="22"/>
        </w:rPr>
        <w:t xml:space="preserve"> gradskog prostora plać</w:t>
      </w:r>
      <w:r w:rsidRPr="009C5EA8">
        <w:rPr>
          <w:sz w:val="22"/>
          <w:szCs w:val="22"/>
        </w:rPr>
        <w:t>a naknadu za korištenje prostora u iznosu navedenom u tabelarno</w:t>
      </w:r>
      <w:r w:rsidR="00C47D7E" w:rsidRPr="009C5EA8">
        <w:rPr>
          <w:sz w:val="22"/>
          <w:szCs w:val="22"/>
        </w:rPr>
        <w:t>m prikazu za svaki pojedini pros</w:t>
      </w:r>
      <w:r w:rsidR="00EA1FD7" w:rsidRPr="009C5EA8">
        <w:rPr>
          <w:sz w:val="22"/>
          <w:szCs w:val="22"/>
        </w:rPr>
        <w:t>tor uveć</w:t>
      </w:r>
      <w:r w:rsidRPr="009C5EA8">
        <w:rPr>
          <w:sz w:val="22"/>
          <w:szCs w:val="22"/>
        </w:rPr>
        <w:t xml:space="preserve">an za PDV sukladno odredbama Zakona o porezu </w:t>
      </w:r>
      <w:proofErr w:type="gramStart"/>
      <w:r w:rsidRPr="009C5EA8">
        <w:rPr>
          <w:sz w:val="22"/>
          <w:szCs w:val="22"/>
        </w:rPr>
        <w:t>na</w:t>
      </w:r>
      <w:proofErr w:type="gramEnd"/>
      <w:r w:rsidRPr="009C5EA8">
        <w:rPr>
          <w:sz w:val="22"/>
          <w:szCs w:val="22"/>
        </w:rPr>
        <w:t xml:space="preserve"> dodanu vrijednost (NN 73/13,</w:t>
      </w:r>
      <w:r w:rsidR="00FC335A" w:rsidRPr="009C5EA8">
        <w:rPr>
          <w:sz w:val="22"/>
          <w:szCs w:val="22"/>
        </w:rPr>
        <w:t xml:space="preserve"> 99/13, 148/13, 153/13, 143/14 </w:t>
      </w:r>
      <w:r w:rsidR="00EA1FD7" w:rsidRPr="009C5EA8">
        <w:rPr>
          <w:sz w:val="22"/>
          <w:szCs w:val="22"/>
        </w:rPr>
        <w:t>i</w:t>
      </w:r>
      <w:r w:rsidR="00FC335A" w:rsidRPr="009C5EA8">
        <w:rPr>
          <w:sz w:val="22"/>
          <w:szCs w:val="22"/>
        </w:rPr>
        <w:t xml:space="preserve"> 115/16)</w:t>
      </w:r>
      <w:r w:rsidR="00CA22B3">
        <w:rPr>
          <w:sz w:val="22"/>
          <w:szCs w:val="22"/>
        </w:rPr>
        <w:t>.</w:t>
      </w:r>
    </w:p>
    <w:p w:rsidR="009C5EA8" w:rsidRDefault="000B2580" w:rsidP="009C5EA8">
      <w:pPr>
        <w:ind w:left="824"/>
        <w:jc w:val="both"/>
        <w:rPr>
          <w:spacing w:val="44"/>
          <w:sz w:val="22"/>
          <w:szCs w:val="22"/>
        </w:rPr>
      </w:pPr>
      <w:r w:rsidRPr="009C5EA8">
        <w:rPr>
          <w:spacing w:val="-1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4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45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4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44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4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r w:rsidRPr="009C5EA8">
        <w:rPr>
          <w:spacing w:val="4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r w:rsidRPr="009C5EA8">
        <w:rPr>
          <w:spacing w:val="4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a,</w:t>
      </w:r>
      <w:r w:rsidRPr="009C5EA8">
        <w:rPr>
          <w:spacing w:val="43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="009C5EA8">
        <w:rPr>
          <w:spacing w:val="44"/>
          <w:sz w:val="22"/>
          <w:szCs w:val="22"/>
        </w:rPr>
        <w:t xml:space="preserve"> </w:t>
      </w:r>
    </w:p>
    <w:p w:rsidR="007E58F1" w:rsidRPr="009C5EA8" w:rsidRDefault="009C5EA8" w:rsidP="009C5EA8">
      <w:pPr>
        <w:jc w:val="both"/>
        <w:rPr>
          <w:sz w:val="22"/>
          <w:szCs w:val="22"/>
        </w:rPr>
      </w:pPr>
      <w:proofErr w:type="gramStart"/>
      <w:r>
        <w:rPr>
          <w:spacing w:val="44"/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9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9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9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9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il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3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an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6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25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z w:val="22"/>
          <w:szCs w:val="22"/>
        </w:rPr>
        <w:t>„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ca“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br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1</w:t>
      </w:r>
      <w:r w:rsidR="000B2580" w:rsidRPr="009C5EA8">
        <w:rPr>
          <w:spacing w:val="-2"/>
          <w:sz w:val="22"/>
          <w:szCs w:val="22"/>
        </w:rPr>
        <w:t>5</w:t>
      </w:r>
      <w:r w:rsidR="000B2580" w:rsidRPr="009C5EA8">
        <w:rPr>
          <w:spacing w:val="1"/>
          <w:sz w:val="22"/>
          <w:szCs w:val="22"/>
        </w:rPr>
        <w:t>/</w:t>
      </w:r>
      <w:r w:rsidR="000B2580" w:rsidRPr="009C5EA8">
        <w:rPr>
          <w:sz w:val="22"/>
          <w:szCs w:val="22"/>
        </w:rPr>
        <w:t>1</w:t>
      </w:r>
      <w:r w:rsidR="000B2580" w:rsidRPr="009C5EA8">
        <w:rPr>
          <w:spacing w:val="-2"/>
          <w:sz w:val="22"/>
          <w:szCs w:val="22"/>
        </w:rPr>
        <w:t>6</w:t>
      </w:r>
      <w:r w:rsidR="00BE0168">
        <w:rPr>
          <w:spacing w:val="-2"/>
          <w:sz w:val="22"/>
          <w:szCs w:val="22"/>
        </w:rPr>
        <w:t>, 1/19</w:t>
      </w:r>
      <w:r w:rsidR="000B2580" w:rsidRPr="009C5EA8">
        <w:rPr>
          <w:spacing w:val="1"/>
          <w:sz w:val="22"/>
          <w:szCs w:val="22"/>
        </w:rPr>
        <w:t>)</w:t>
      </w:r>
      <w:r w:rsidR="000B2580" w:rsidRPr="009C5EA8">
        <w:rPr>
          <w:sz w:val="22"/>
          <w:szCs w:val="22"/>
        </w:rPr>
        <w:t>.</w:t>
      </w:r>
    </w:p>
    <w:p w:rsidR="008405DB" w:rsidRPr="009C5EA8" w:rsidRDefault="008405DB" w:rsidP="00527E85">
      <w:pPr>
        <w:spacing w:before="18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lastRenderedPageBreak/>
        <w:t>U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UT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TEL</w:t>
      </w:r>
      <w:r w:rsidRPr="009C5EA8">
        <w:rPr>
          <w:b/>
          <w:sz w:val="22"/>
          <w:szCs w:val="22"/>
        </w:rPr>
        <w:t>JE</w:t>
      </w:r>
    </w:p>
    <w:p w:rsidR="007E58F1" w:rsidRPr="009C5EA8" w:rsidRDefault="007E58F1" w:rsidP="00527E85">
      <w:pPr>
        <w:spacing w:before="9"/>
        <w:jc w:val="both"/>
        <w:rPr>
          <w:sz w:val="24"/>
          <w:szCs w:val="24"/>
        </w:rPr>
      </w:pPr>
    </w:p>
    <w:p w:rsidR="007E58F1" w:rsidRPr="009C5EA8" w:rsidRDefault="000B2580" w:rsidP="00527E85">
      <w:pPr>
        <w:ind w:left="116" w:right="78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doda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upu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a,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3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nom 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će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9,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"/>
          <w:sz w:val="22"/>
          <w:szCs w:val="22"/>
        </w:rPr>
        <w:t xml:space="preserve"> </w:t>
      </w:r>
      <w:proofErr w:type="gram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gram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-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il: </w:t>
      </w:r>
      <w:r w:rsidR="0026072C" w:rsidRPr="009C5EA8">
        <w:rPr>
          <w:spacing w:val="1"/>
          <w:sz w:val="22"/>
          <w:szCs w:val="22"/>
        </w:rPr>
        <w:t>sanja.miksic@karlovac.hr</w:t>
      </w:r>
      <w:r w:rsidRPr="009C5EA8">
        <w:rPr>
          <w:sz w:val="22"/>
          <w:szCs w:val="22"/>
        </w:rPr>
        <w:t xml:space="preserve">, 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628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17</w:t>
      </w:r>
      <w:r w:rsidR="00744D56" w:rsidRPr="009C5EA8">
        <w:rPr>
          <w:sz w:val="22"/>
          <w:szCs w:val="22"/>
        </w:rPr>
        <w:t>7</w:t>
      </w:r>
      <w:r w:rsidRPr="009C5EA8">
        <w:rPr>
          <w:sz w:val="22"/>
          <w:szCs w:val="22"/>
        </w:rPr>
        <w:t xml:space="preserve">,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r w:rsidRPr="009C5EA8">
        <w:rPr>
          <w:spacing w:val="-4"/>
          <w:sz w:val="22"/>
          <w:szCs w:val="22"/>
        </w:rPr>
        <w:t xml:space="preserve"> </w:t>
      </w:r>
      <w:r w:rsidRPr="009C5EA8">
        <w:rPr>
          <w:sz w:val="22"/>
          <w:szCs w:val="22"/>
        </w:rPr>
        <w:t>danom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od 7 do 15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.</w:t>
      </w:r>
    </w:p>
    <w:p w:rsidR="007E58F1" w:rsidRPr="009C5EA8" w:rsidRDefault="007E58F1" w:rsidP="00527E85">
      <w:pPr>
        <w:spacing w:before="7"/>
        <w:jc w:val="both"/>
        <w:rPr>
          <w:sz w:val="15"/>
          <w:szCs w:val="15"/>
        </w:rPr>
      </w:pPr>
    </w:p>
    <w:p w:rsidR="007E58F1" w:rsidRPr="009C5EA8" w:rsidRDefault="007E58F1" w:rsidP="00527E85">
      <w:pPr>
        <w:jc w:val="both"/>
      </w:pPr>
    </w:p>
    <w:p w:rsidR="007E58F1" w:rsidRPr="009C5EA8" w:rsidRDefault="009C5EA8" w:rsidP="00A22BEC">
      <w:pPr>
        <w:ind w:left="824" w:right="1654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  <w:t xml:space="preserve">                    </w:t>
      </w:r>
      <w:r>
        <w:rPr>
          <w:spacing w:val="-1"/>
          <w:sz w:val="22"/>
          <w:szCs w:val="22"/>
        </w:rPr>
        <w:t xml:space="preserve">  </w:t>
      </w:r>
      <w:r w:rsidR="00B77452">
        <w:rPr>
          <w:spacing w:val="-1"/>
          <w:sz w:val="22"/>
          <w:szCs w:val="22"/>
        </w:rPr>
        <w:t xml:space="preserve">      </w:t>
      </w:r>
      <w:r w:rsidR="00A22BEC">
        <w:rPr>
          <w:spacing w:val="-1"/>
          <w:sz w:val="22"/>
          <w:szCs w:val="22"/>
        </w:rPr>
        <w:t xml:space="preserve">  </w:t>
      </w:r>
      <w:r w:rsidR="003F055D">
        <w:rPr>
          <w:spacing w:val="-1"/>
          <w:sz w:val="22"/>
          <w:szCs w:val="22"/>
        </w:rPr>
        <w:t xml:space="preserve"> </w:t>
      </w:r>
      <w:r w:rsidR="00CA22B3">
        <w:rPr>
          <w:spacing w:val="-1"/>
          <w:sz w:val="22"/>
          <w:szCs w:val="22"/>
        </w:rPr>
        <w:t xml:space="preserve">      </w:t>
      </w:r>
      <w:r w:rsidR="0026072C" w:rsidRPr="009C5EA8">
        <w:rPr>
          <w:spacing w:val="-1"/>
          <w:sz w:val="22"/>
          <w:szCs w:val="22"/>
        </w:rPr>
        <w:t>G</w:t>
      </w:r>
      <w:r w:rsidR="0026072C" w:rsidRPr="009C5EA8">
        <w:rPr>
          <w:spacing w:val="1"/>
          <w:sz w:val="22"/>
          <w:szCs w:val="22"/>
        </w:rPr>
        <w:t>R</w:t>
      </w:r>
      <w:r w:rsidR="0026072C" w:rsidRPr="009C5EA8">
        <w:rPr>
          <w:sz w:val="22"/>
          <w:szCs w:val="22"/>
        </w:rPr>
        <w:t>ADON</w:t>
      </w:r>
      <w:r w:rsidR="0026072C" w:rsidRPr="009C5EA8">
        <w:rPr>
          <w:spacing w:val="-2"/>
          <w:sz w:val="22"/>
          <w:szCs w:val="22"/>
        </w:rPr>
        <w:t>A</w:t>
      </w:r>
      <w:r w:rsidR="0026072C" w:rsidRPr="009C5EA8">
        <w:rPr>
          <w:sz w:val="22"/>
          <w:szCs w:val="22"/>
        </w:rPr>
        <w:t>Č</w:t>
      </w:r>
      <w:r w:rsidR="0026072C" w:rsidRPr="009C5EA8">
        <w:rPr>
          <w:spacing w:val="-2"/>
          <w:sz w:val="22"/>
          <w:szCs w:val="22"/>
        </w:rPr>
        <w:t>E</w:t>
      </w:r>
      <w:r w:rsidR="0026072C" w:rsidRPr="009C5EA8">
        <w:rPr>
          <w:spacing w:val="1"/>
          <w:sz w:val="22"/>
          <w:szCs w:val="22"/>
        </w:rPr>
        <w:t>L</w:t>
      </w:r>
      <w:r w:rsidR="0026072C" w:rsidRPr="009C5EA8">
        <w:rPr>
          <w:sz w:val="22"/>
          <w:szCs w:val="22"/>
        </w:rPr>
        <w:t>N</w:t>
      </w:r>
      <w:r w:rsidR="0026072C" w:rsidRPr="009C5EA8">
        <w:rPr>
          <w:spacing w:val="1"/>
          <w:sz w:val="22"/>
          <w:szCs w:val="22"/>
        </w:rPr>
        <w:t>I</w:t>
      </w:r>
      <w:r w:rsidR="0026072C" w:rsidRPr="009C5EA8">
        <w:rPr>
          <w:sz w:val="22"/>
          <w:szCs w:val="22"/>
        </w:rPr>
        <w:t>K</w:t>
      </w:r>
    </w:p>
    <w:p w:rsidR="007E58F1" w:rsidRPr="009C5EA8" w:rsidRDefault="00CA22B3" w:rsidP="00CA22B3">
      <w:pPr>
        <w:spacing w:before="1"/>
        <w:ind w:left="2124" w:right="767" w:firstLine="708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</w:t>
      </w:r>
      <w:r w:rsidR="001A716A">
        <w:rPr>
          <w:spacing w:val="-1"/>
          <w:sz w:val="22"/>
          <w:szCs w:val="22"/>
        </w:rPr>
        <w:t xml:space="preserve">     </w:t>
      </w:r>
      <w:r>
        <w:rPr>
          <w:spacing w:val="-1"/>
          <w:sz w:val="22"/>
          <w:szCs w:val="22"/>
        </w:rPr>
        <w:t xml:space="preserve">  </w:t>
      </w:r>
      <w:r w:rsidR="000B2580" w:rsidRPr="009C5EA8">
        <w:rPr>
          <w:spacing w:val="-1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 xml:space="preserve"> M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 xml:space="preserve">ć,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l.</w:t>
      </w: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26072C">
      <w:pPr>
        <w:spacing w:before="1"/>
        <w:ind w:left="4248" w:right="767" w:firstLine="708"/>
        <w:jc w:val="center"/>
        <w:rPr>
          <w:spacing w:val="1"/>
          <w:sz w:val="22"/>
          <w:szCs w:val="22"/>
        </w:rPr>
      </w:pPr>
    </w:p>
    <w:p w:rsidR="00BB2298" w:rsidRPr="009C5EA8" w:rsidRDefault="00BB2298" w:rsidP="00BB2298">
      <w:pPr>
        <w:spacing w:before="1"/>
        <w:ind w:right="767"/>
        <w:rPr>
          <w:sz w:val="22"/>
          <w:szCs w:val="22"/>
        </w:rPr>
      </w:pPr>
      <w:r w:rsidRPr="009C5EA8">
        <w:rPr>
          <w:sz w:val="22"/>
          <w:szCs w:val="22"/>
        </w:rPr>
        <w:t>DOSTAVITI:</w:t>
      </w:r>
    </w:p>
    <w:p w:rsidR="00BB2298" w:rsidRPr="009C5EA8" w:rsidRDefault="0012328C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hyperlink r:id="rId11" w:history="1">
        <w:r w:rsidR="00BB2298" w:rsidRPr="009C5EA8">
          <w:rPr>
            <w:rStyle w:val="Hyperlink"/>
            <w:sz w:val="22"/>
            <w:szCs w:val="22"/>
          </w:rPr>
          <w:t>www.karlovac.hr</w:t>
        </w:r>
      </w:hyperlink>
    </w:p>
    <w:p w:rsidR="003F055D" w:rsidRDefault="003F055D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:rsidR="00BB2298" w:rsidRPr="009C5EA8" w:rsidRDefault="00BB2298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r w:rsidRPr="009C5EA8">
        <w:rPr>
          <w:sz w:val="22"/>
          <w:szCs w:val="22"/>
        </w:rPr>
        <w:t>Pismohrana gradonačelnika</w:t>
      </w:r>
    </w:p>
    <w:p w:rsidR="00BB2298" w:rsidRPr="009C5EA8" w:rsidRDefault="00BB2298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r w:rsidRPr="009C5EA8">
        <w:rPr>
          <w:sz w:val="22"/>
          <w:szCs w:val="22"/>
        </w:rPr>
        <w:t>Pismohrana</w:t>
      </w:r>
    </w:p>
    <w:sectPr w:rsidR="00BB2298" w:rsidRPr="009C5EA8" w:rsidSect="006F4E93"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8C" w:rsidRDefault="0012328C" w:rsidP="00A72940">
      <w:r>
        <w:separator/>
      </w:r>
    </w:p>
  </w:endnote>
  <w:endnote w:type="continuationSeparator" w:id="0">
    <w:p w:rsidR="0012328C" w:rsidRDefault="0012328C" w:rsidP="00A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8C" w:rsidRDefault="0012328C" w:rsidP="00A72940">
      <w:r>
        <w:separator/>
      </w:r>
    </w:p>
  </w:footnote>
  <w:footnote w:type="continuationSeparator" w:id="0">
    <w:p w:rsidR="0012328C" w:rsidRDefault="0012328C" w:rsidP="00A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87"/>
    <w:multiLevelType w:val="hybridMultilevel"/>
    <w:tmpl w:val="7724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379"/>
    <w:multiLevelType w:val="hybridMultilevel"/>
    <w:tmpl w:val="60BA2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908"/>
    <w:multiLevelType w:val="hybridMultilevel"/>
    <w:tmpl w:val="9C32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2405"/>
    <w:multiLevelType w:val="multilevel"/>
    <w:tmpl w:val="F5E27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8A76A8"/>
    <w:multiLevelType w:val="hybridMultilevel"/>
    <w:tmpl w:val="0C3A8EF4"/>
    <w:lvl w:ilvl="0" w:tplc="5642ABDE">
      <w:start w:val="1"/>
      <w:numFmt w:val="decimal"/>
      <w:lvlText w:val="%1."/>
      <w:lvlJc w:val="left"/>
      <w:pPr>
        <w:ind w:left="84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>
    <w:nsid w:val="3DC914FC"/>
    <w:multiLevelType w:val="hybridMultilevel"/>
    <w:tmpl w:val="86D04E58"/>
    <w:lvl w:ilvl="0" w:tplc="7EDE7EBC">
      <w:start w:val="12"/>
      <w:numFmt w:val="bullet"/>
      <w:lvlText w:val="•"/>
      <w:lvlJc w:val="left"/>
      <w:pPr>
        <w:ind w:left="871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D3B1D1D"/>
    <w:multiLevelType w:val="hybridMultilevel"/>
    <w:tmpl w:val="11E02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A3733"/>
    <w:multiLevelType w:val="hybridMultilevel"/>
    <w:tmpl w:val="12D8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0DF3"/>
    <w:multiLevelType w:val="hybridMultilevel"/>
    <w:tmpl w:val="8F1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3C84"/>
    <w:multiLevelType w:val="hybridMultilevel"/>
    <w:tmpl w:val="C92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F1"/>
    <w:rsid w:val="000B2580"/>
    <w:rsid w:val="0012328C"/>
    <w:rsid w:val="00156C46"/>
    <w:rsid w:val="001A716A"/>
    <w:rsid w:val="001B3B4D"/>
    <w:rsid w:val="00217905"/>
    <w:rsid w:val="00247BF0"/>
    <w:rsid w:val="0026072C"/>
    <w:rsid w:val="00392C7B"/>
    <w:rsid w:val="00397D60"/>
    <w:rsid w:val="003D375E"/>
    <w:rsid w:val="003F055D"/>
    <w:rsid w:val="004466D8"/>
    <w:rsid w:val="00472FDE"/>
    <w:rsid w:val="004E15F4"/>
    <w:rsid w:val="004F09F8"/>
    <w:rsid w:val="00527E85"/>
    <w:rsid w:val="00530CC2"/>
    <w:rsid w:val="0054168A"/>
    <w:rsid w:val="0056668B"/>
    <w:rsid w:val="00653A3F"/>
    <w:rsid w:val="006748FF"/>
    <w:rsid w:val="006753C8"/>
    <w:rsid w:val="00687F25"/>
    <w:rsid w:val="00697666"/>
    <w:rsid w:val="006F4E93"/>
    <w:rsid w:val="00744D56"/>
    <w:rsid w:val="0074596A"/>
    <w:rsid w:val="0077680F"/>
    <w:rsid w:val="007B3F3B"/>
    <w:rsid w:val="007E58F1"/>
    <w:rsid w:val="00836CDA"/>
    <w:rsid w:val="008405DB"/>
    <w:rsid w:val="008A036F"/>
    <w:rsid w:val="008A2031"/>
    <w:rsid w:val="009C5EA8"/>
    <w:rsid w:val="00A04D85"/>
    <w:rsid w:val="00A22BEC"/>
    <w:rsid w:val="00A2505B"/>
    <w:rsid w:val="00A57A7D"/>
    <w:rsid w:val="00A72940"/>
    <w:rsid w:val="00AA0F03"/>
    <w:rsid w:val="00AA620C"/>
    <w:rsid w:val="00B77452"/>
    <w:rsid w:val="00B82D97"/>
    <w:rsid w:val="00B976C7"/>
    <w:rsid w:val="00BB15FB"/>
    <w:rsid w:val="00BB2298"/>
    <w:rsid w:val="00BE0168"/>
    <w:rsid w:val="00C47D7E"/>
    <w:rsid w:val="00C7798F"/>
    <w:rsid w:val="00C87416"/>
    <w:rsid w:val="00CA22B3"/>
    <w:rsid w:val="00CD6DF1"/>
    <w:rsid w:val="00CE6F42"/>
    <w:rsid w:val="00D044CC"/>
    <w:rsid w:val="00D32E98"/>
    <w:rsid w:val="00D71E71"/>
    <w:rsid w:val="00D91418"/>
    <w:rsid w:val="00E105F0"/>
    <w:rsid w:val="00EA1FD7"/>
    <w:rsid w:val="00FA3AC8"/>
    <w:rsid w:val="00FB7B89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40"/>
  </w:style>
  <w:style w:type="paragraph" w:styleId="Footer">
    <w:name w:val="footer"/>
    <w:basedOn w:val="Normal"/>
    <w:link w:val="Foot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40"/>
  </w:style>
  <w:style w:type="character" w:styleId="Hyperlink">
    <w:name w:val="Hyperlink"/>
    <w:basedOn w:val="DefaultParagraphFont"/>
    <w:uiPriority w:val="99"/>
    <w:unhideWhenUsed/>
    <w:rsid w:val="00EA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40"/>
  </w:style>
  <w:style w:type="paragraph" w:styleId="Footer">
    <w:name w:val="footer"/>
    <w:basedOn w:val="Normal"/>
    <w:link w:val="Foot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40"/>
  </w:style>
  <w:style w:type="character" w:styleId="Hyperlink">
    <w:name w:val="Hyperlink"/>
    <w:basedOn w:val="DefaultParagraphFont"/>
    <w:uiPriority w:val="99"/>
    <w:unhideWhenUsed/>
    <w:rsid w:val="00EA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rlovac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2777</Words>
  <Characters>15833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Sanja Mikšić</cp:lastModifiedBy>
  <cp:revision>10</cp:revision>
  <cp:lastPrinted>2018-08-08T09:47:00Z</cp:lastPrinted>
  <dcterms:created xsi:type="dcterms:W3CDTF">2019-01-30T10:38:00Z</dcterms:created>
  <dcterms:modified xsi:type="dcterms:W3CDTF">2019-02-19T09:00:00Z</dcterms:modified>
</cp:coreProperties>
</file>