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711F" w14:textId="7D4772E6" w:rsidR="007E58F1" w:rsidRPr="009C5EA8" w:rsidRDefault="00400AC9" w:rsidP="00527E85">
      <w:pPr>
        <w:spacing w:before="91"/>
        <w:ind w:left="1304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D27242" wp14:editId="7259E231">
            <wp:simplePos x="0" y="0"/>
            <wp:positionH relativeFrom="page">
              <wp:posOffset>4829175</wp:posOffset>
            </wp:positionH>
            <wp:positionV relativeFrom="page">
              <wp:posOffset>844550</wp:posOffset>
            </wp:positionV>
            <wp:extent cx="1743075" cy="3657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D27243" wp14:editId="69D6E157">
            <wp:extent cx="2190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7120" w14:textId="77777777" w:rsidR="007E58F1" w:rsidRPr="009C5EA8" w:rsidRDefault="007E58F1" w:rsidP="00527E85">
      <w:pPr>
        <w:spacing w:before="3"/>
        <w:jc w:val="both"/>
        <w:rPr>
          <w:sz w:val="11"/>
          <w:szCs w:val="11"/>
        </w:rPr>
      </w:pPr>
    </w:p>
    <w:p w14:paraId="27D27121" w14:textId="77777777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1"/>
          <w:sz w:val="22"/>
          <w:szCs w:val="22"/>
        </w:rPr>
        <w:t>UB</w:t>
      </w:r>
      <w:r w:rsidRPr="009C5EA8">
        <w:rPr>
          <w:spacing w:val="2"/>
          <w:sz w:val="22"/>
          <w:szCs w:val="22"/>
        </w:rPr>
        <w:t>L</w:t>
      </w:r>
      <w:r w:rsidRPr="009C5EA8">
        <w:rPr>
          <w:spacing w:val="-4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HR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>T</w:t>
      </w:r>
      <w:r w:rsidRPr="009C5EA8">
        <w:rPr>
          <w:spacing w:val="-3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KA</w:t>
      </w:r>
    </w:p>
    <w:p w14:paraId="27D27122" w14:textId="77777777" w:rsidR="007E58F1" w:rsidRPr="009C5EA8" w:rsidRDefault="000B2580" w:rsidP="00527E85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ARLO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AČ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</w:p>
    <w:p w14:paraId="27D27123" w14:textId="39ACE2A4" w:rsidR="007E58F1" w:rsidRPr="009C5EA8" w:rsidRDefault="00400AC9" w:rsidP="00527E85">
      <w:pPr>
        <w:spacing w:before="55"/>
        <w:ind w:left="17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7D27244" wp14:editId="4E7355BC">
            <wp:extent cx="3048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580" w:rsidRPr="009C5EA8">
        <w:t xml:space="preserve"> </w:t>
      </w:r>
      <w:r w:rsidR="000B2580" w:rsidRPr="009C5EA8">
        <w:rPr>
          <w:spacing w:val="-1"/>
          <w:sz w:val="22"/>
          <w:szCs w:val="22"/>
        </w:rPr>
        <w:t>GRA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ARLO</w:t>
      </w:r>
      <w:r w:rsidR="000B2580" w:rsidRPr="009C5EA8">
        <w:rPr>
          <w:spacing w:val="1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AC</w:t>
      </w:r>
    </w:p>
    <w:p w14:paraId="27D27124" w14:textId="77777777" w:rsidR="007E58F1" w:rsidRPr="009C5EA8" w:rsidRDefault="007E58F1" w:rsidP="00527E85">
      <w:pPr>
        <w:spacing w:before="3"/>
        <w:jc w:val="both"/>
        <w:rPr>
          <w:sz w:val="26"/>
          <w:szCs w:val="26"/>
        </w:rPr>
      </w:pPr>
    </w:p>
    <w:p w14:paraId="27D27125" w14:textId="77777777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GRADON</w:t>
      </w:r>
      <w:r w:rsidRPr="009C5EA8">
        <w:rPr>
          <w:spacing w:val="1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ČEL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14:paraId="27D27126" w14:textId="16734E63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7</w:t>
      </w:r>
      <w:r w:rsidR="007B3F3B" w:rsidRPr="009C5EA8">
        <w:rPr>
          <w:spacing w:val="-2"/>
          <w:sz w:val="22"/>
          <w:szCs w:val="22"/>
        </w:rPr>
        <w:t>2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01</w:t>
      </w:r>
      <w:r w:rsidRPr="009C5EA8">
        <w:rPr>
          <w:spacing w:val="1"/>
          <w:sz w:val="22"/>
          <w:szCs w:val="22"/>
        </w:rPr>
        <w:t>/</w:t>
      </w:r>
      <w:r w:rsidR="00DA04DC">
        <w:rPr>
          <w:spacing w:val="1"/>
          <w:sz w:val="22"/>
          <w:szCs w:val="22"/>
        </w:rPr>
        <w:t>2</w:t>
      </w:r>
      <w:r w:rsidR="00637ECF">
        <w:rPr>
          <w:spacing w:val="1"/>
          <w:sz w:val="22"/>
          <w:szCs w:val="22"/>
        </w:rPr>
        <w:t>1</w:t>
      </w:r>
      <w:r w:rsidR="006F4E93">
        <w:rPr>
          <w:spacing w:val="1"/>
          <w:sz w:val="22"/>
          <w:szCs w:val="22"/>
        </w:rPr>
        <w:t>-01</w:t>
      </w:r>
      <w:r w:rsidR="0019254E">
        <w:rPr>
          <w:spacing w:val="1"/>
          <w:sz w:val="22"/>
          <w:szCs w:val="22"/>
        </w:rPr>
        <w:t>/</w:t>
      </w:r>
      <w:r w:rsidR="00664A32">
        <w:rPr>
          <w:spacing w:val="1"/>
          <w:sz w:val="22"/>
          <w:szCs w:val="22"/>
        </w:rPr>
        <w:t>0</w:t>
      </w:r>
      <w:r w:rsidR="001355EF">
        <w:rPr>
          <w:spacing w:val="1"/>
          <w:sz w:val="22"/>
          <w:szCs w:val="22"/>
        </w:rPr>
        <w:t>6</w:t>
      </w:r>
    </w:p>
    <w:p w14:paraId="27D27127" w14:textId="4A728620" w:rsidR="007E58F1" w:rsidRPr="009C5EA8" w:rsidRDefault="000B2580" w:rsidP="00527E85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URBRO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2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33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</w:t>
      </w:r>
      <w:r w:rsidRPr="009C5EA8">
        <w:rPr>
          <w:spacing w:val="2"/>
          <w:sz w:val="22"/>
          <w:szCs w:val="22"/>
        </w:rPr>
        <w:t>0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02</w:t>
      </w:r>
      <w:r w:rsidRPr="009C5EA8">
        <w:rPr>
          <w:spacing w:val="1"/>
          <w:sz w:val="22"/>
          <w:szCs w:val="22"/>
        </w:rPr>
        <w:t>/</w:t>
      </w:r>
      <w:r w:rsidR="006753C8" w:rsidRPr="009C5EA8">
        <w:rPr>
          <w:sz w:val="22"/>
          <w:szCs w:val="22"/>
        </w:rPr>
        <w:t>0</w:t>
      </w:r>
      <w:r w:rsidR="007B3F3B" w:rsidRPr="009C5EA8">
        <w:rPr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="00DA04DC">
        <w:rPr>
          <w:spacing w:val="-4"/>
          <w:sz w:val="22"/>
          <w:szCs w:val="22"/>
        </w:rPr>
        <w:t>2</w:t>
      </w:r>
      <w:r w:rsidR="00637ECF">
        <w:rPr>
          <w:spacing w:val="-4"/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="00A37461">
        <w:rPr>
          <w:spacing w:val="-4"/>
          <w:sz w:val="22"/>
          <w:szCs w:val="22"/>
        </w:rPr>
        <w:t>1</w:t>
      </w:r>
    </w:p>
    <w:p w14:paraId="27D27128" w14:textId="201D7ED8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1"/>
          <w:position w:val="-1"/>
          <w:sz w:val="22"/>
          <w:szCs w:val="22"/>
        </w:rPr>
        <w:t>K</w:t>
      </w:r>
      <w:r w:rsidRPr="009C5EA8">
        <w:rPr>
          <w:spacing w:val="-2"/>
          <w:position w:val="-1"/>
          <w:sz w:val="22"/>
          <w:szCs w:val="22"/>
        </w:rPr>
        <w:t>a</w:t>
      </w:r>
      <w:r w:rsidRPr="009C5EA8">
        <w:rPr>
          <w:spacing w:val="1"/>
          <w:position w:val="-1"/>
          <w:sz w:val="22"/>
          <w:szCs w:val="22"/>
        </w:rPr>
        <w:t>rl</w:t>
      </w:r>
      <w:r w:rsidRPr="009C5EA8">
        <w:rPr>
          <w:position w:val="-1"/>
          <w:sz w:val="22"/>
          <w:szCs w:val="22"/>
        </w:rPr>
        <w:t>o</w:t>
      </w:r>
      <w:r w:rsidRPr="009C5EA8">
        <w:rPr>
          <w:spacing w:val="-2"/>
          <w:position w:val="-1"/>
          <w:sz w:val="22"/>
          <w:szCs w:val="22"/>
        </w:rPr>
        <w:t>v</w:t>
      </w:r>
      <w:r w:rsidRPr="009C5EA8">
        <w:rPr>
          <w:position w:val="-1"/>
          <w:sz w:val="22"/>
          <w:szCs w:val="22"/>
        </w:rPr>
        <w:t xml:space="preserve">ac, </w:t>
      </w:r>
      <w:r w:rsidR="00FA51B7">
        <w:rPr>
          <w:position w:val="-1"/>
          <w:sz w:val="22"/>
          <w:szCs w:val="22"/>
        </w:rPr>
        <w:t xml:space="preserve">25. </w:t>
      </w:r>
      <w:proofErr w:type="spellStart"/>
      <w:r w:rsidR="00FA51B7">
        <w:rPr>
          <w:position w:val="-1"/>
          <w:sz w:val="22"/>
          <w:szCs w:val="22"/>
        </w:rPr>
        <w:t>ožujka</w:t>
      </w:r>
      <w:proofErr w:type="spellEnd"/>
      <w:r w:rsidR="00C5643D">
        <w:rPr>
          <w:position w:val="-1"/>
          <w:sz w:val="22"/>
          <w:szCs w:val="22"/>
        </w:rPr>
        <w:t xml:space="preserve"> </w:t>
      </w:r>
      <w:r w:rsidR="00E105F0">
        <w:rPr>
          <w:position w:val="-1"/>
          <w:sz w:val="22"/>
          <w:szCs w:val="22"/>
        </w:rPr>
        <w:t>20</w:t>
      </w:r>
      <w:r w:rsidR="00DA04DC">
        <w:rPr>
          <w:position w:val="-1"/>
          <w:sz w:val="22"/>
          <w:szCs w:val="22"/>
        </w:rPr>
        <w:t>2</w:t>
      </w:r>
      <w:r w:rsidR="00637ECF">
        <w:rPr>
          <w:position w:val="-1"/>
          <w:sz w:val="22"/>
          <w:szCs w:val="22"/>
        </w:rPr>
        <w:t>1</w:t>
      </w:r>
      <w:r w:rsidRPr="009C5EA8">
        <w:rPr>
          <w:position w:val="-1"/>
          <w:sz w:val="22"/>
          <w:szCs w:val="22"/>
        </w:rPr>
        <w:t xml:space="preserve">. </w:t>
      </w:r>
      <w:proofErr w:type="spellStart"/>
      <w:r w:rsidRPr="009C5EA8">
        <w:rPr>
          <w:spacing w:val="-2"/>
          <w:position w:val="-1"/>
          <w:sz w:val="22"/>
          <w:szCs w:val="22"/>
        </w:rPr>
        <w:t>g</w:t>
      </w:r>
      <w:r w:rsidRPr="009C5EA8">
        <w:rPr>
          <w:position w:val="-1"/>
          <w:sz w:val="22"/>
          <w:szCs w:val="22"/>
        </w:rPr>
        <w:t>od</w:t>
      </w:r>
      <w:r w:rsidRPr="009C5EA8">
        <w:rPr>
          <w:spacing w:val="1"/>
          <w:position w:val="-1"/>
          <w:sz w:val="22"/>
          <w:szCs w:val="22"/>
        </w:rPr>
        <w:t>i</w:t>
      </w:r>
      <w:r w:rsidRPr="009C5EA8">
        <w:rPr>
          <w:position w:val="-1"/>
          <w:sz w:val="22"/>
          <w:szCs w:val="22"/>
        </w:rPr>
        <w:t>ne</w:t>
      </w:r>
      <w:proofErr w:type="spellEnd"/>
    </w:p>
    <w:p w14:paraId="27D27129" w14:textId="77777777" w:rsidR="007E58F1" w:rsidRPr="009C5EA8" w:rsidRDefault="007E58F1" w:rsidP="00532637">
      <w:pPr>
        <w:spacing w:before="17"/>
        <w:rPr>
          <w:sz w:val="26"/>
          <w:szCs w:val="26"/>
        </w:rPr>
      </w:pPr>
    </w:p>
    <w:p w14:paraId="27D2712A" w14:textId="63914501" w:rsidR="007E58F1" w:rsidRPr="009C5EA8" w:rsidRDefault="000B2580" w:rsidP="00CB7506">
      <w:pPr>
        <w:spacing w:before="32"/>
        <w:ind w:right="63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3. </w:t>
      </w:r>
      <w:proofErr w:type="spellStart"/>
      <w:r w:rsidR="00ED7ECE">
        <w:rPr>
          <w:sz w:val="22"/>
          <w:szCs w:val="22"/>
        </w:rPr>
        <w:t>i</w:t>
      </w:r>
      <w:proofErr w:type="spellEnd"/>
      <w:r w:rsidR="00ED7ECE">
        <w:rPr>
          <w:sz w:val="22"/>
          <w:szCs w:val="22"/>
        </w:rPr>
        <w:t xml:space="preserve"> </w:t>
      </w:r>
      <w:proofErr w:type="spellStart"/>
      <w:r w:rsidR="00ED7ECE">
        <w:rPr>
          <w:sz w:val="22"/>
          <w:szCs w:val="22"/>
        </w:rPr>
        <w:t>čl</w:t>
      </w:r>
      <w:proofErr w:type="spellEnd"/>
      <w:r w:rsidR="00ED7ECE">
        <w:rPr>
          <w:sz w:val="22"/>
          <w:szCs w:val="22"/>
        </w:rPr>
        <w:t xml:space="preserve">. 9. </w:t>
      </w:r>
      <w:proofErr w:type="spellStart"/>
      <w:r w:rsidR="00ED7ECE">
        <w:rPr>
          <w:sz w:val="22"/>
          <w:szCs w:val="22"/>
        </w:rPr>
        <w:t>st.</w:t>
      </w:r>
      <w:proofErr w:type="spellEnd"/>
      <w:r w:rsidR="00ED7ECE">
        <w:rPr>
          <w:sz w:val="22"/>
          <w:szCs w:val="22"/>
        </w:rPr>
        <w:t xml:space="preserve"> 6.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o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ca“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.</w:t>
      </w:r>
      <w:r w:rsidR="00EA1FD7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15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6</w:t>
      </w:r>
      <w:r w:rsidR="00A2505B">
        <w:rPr>
          <w:sz w:val="22"/>
          <w:szCs w:val="22"/>
        </w:rPr>
        <w:t>, 1/19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 xml:space="preserve">, 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="00BB15FB" w:rsidRPr="009C5EA8">
        <w:rPr>
          <w:sz w:val="22"/>
          <w:szCs w:val="22"/>
        </w:rPr>
        <w:t xml:space="preserve"> </w:t>
      </w:r>
      <w:r w:rsidR="00FA51B7">
        <w:rPr>
          <w:sz w:val="22"/>
          <w:szCs w:val="22"/>
        </w:rPr>
        <w:t xml:space="preserve">25. </w:t>
      </w:r>
      <w:proofErr w:type="spellStart"/>
      <w:r w:rsidR="00FA51B7">
        <w:rPr>
          <w:sz w:val="22"/>
          <w:szCs w:val="22"/>
        </w:rPr>
        <w:t>ožujka</w:t>
      </w:r>
      <w:proofErr w:type="spellEnd"/>
      <w:r w:rsidR="00664A32">
        <w:rPr>
          <w:sz w:val="22"/>
          <w:szCs w:val="22"/>
        </w:rPr>
        <w:t xml:space="preserve"> </w:t>
      </w:r>
      <w:r w:rsidR="00637ECF">
        <w:rPr>
          <w:sz w:val="22"/>
          <w:szCs w:val="22"/>
        </w:rPr>
        <w:t>2021</w:t>
      </w:r>
      <w:r w:rsidRPr="009C5EA8">
        <w:rPr>
          <w:sz w:val="22"/>
          <w:szCs w:val="22"/>
        </w:rPr>
        <w:t xml:space="preserve">.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</w:p>
    <w:p w14:paraId="27D2712B" w14:textId="77777777" w:rsidR="007E58F1" w:rsidRPr="009C5EA8" w:rsidRDefault="007E58F1" w:rsidP="00530CC2">
      <w:pPr>
        <w:spacing w:before="18"/>
        <w:jc w:val="center"/>
        <w:rPr>
          <w:sz w:val="24"/>
          <w:szCs w:val="24"/>
        </w:rPr>
      </w:pPr>
    </w:p>
    <w:p w14:paraId="27D2712C" w14:textId="7CFB1ABF" w:rsidR="007E58F1" w:rsidRPr="009C5EA8" w:rsidRDefault="000B2580" w:rsidP="00A57A7D">
      <w:pPr>
        <w:ind w:right="106"/>
        <w:jc w:val="center"/>
        <w:rPr>
          <w:sz w:val="22"/>
          <w:szCs w:val="22"/>
        </w:rPr>
      </w:pPr>
      <w:r w:rsidRPr="009C5EA8">
        <w:rPr>
          <w:b/>
          <w:spacing w:val="-3"/>
          <w:sz w:val="22"/>
          <w:szCs w:val="22"/>
        </w:rPr>
        <w:t>Z</w:t>
      </w:r>
      <w:r w:rsidR="007B3F3B" w:rsidRPr="009C5EA8">
        <w:rPr>
          <w:b/>
          <w:spacing w:val="-3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A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K</w:t>
      </w:r>
      <w:r w:rsidR="007B3F3B"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L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="00530CC2" w:rsidRPr="009C5EA8">
        <w:rPr>
          <w:b/>
          <w:sz w:val="22"/>
          <w:szCs w:val="22"/>
        </w:rPr>
        <w:t>J</w:t>
      </w:r>
      <w:r w:rsidR="007B3F3B" w:rsidRPr="009C5EA8">
        <w:rPr>
          <w:b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U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Č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A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K</w:t>
      </w:r>
    </w:p>
    <w:p w14:paraId="27D2712D" w14:textId="7EC03ADB" w:rsidR="00530CC2" w:rsidRPr="009C5EA8" w:rsidRDefault="000B2580" w:rsidP="00530CC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o </w:t>
      </w:r>
      <w:proofErr w:type="spellStart"/>
      <w:r w:rsidRPr="009C5EA8">
        <w:rPr>
          <w:b/>
          <w:sz w:val="22"/>
          <w:szCs w:val="22"/>
        </w:rPr>
        <w:t>ra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pacing w:val="1"/>
          <w:sz w:val="22"/>
          <w:szCs w:val="22"/>
        </w:rPr>
        <w:t>is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van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-3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o</w:t>
      </w:r>
      <w:r w:rsidRPr="009C5EA8">
        <w:rPr>
          <w:b/>
          <w:spacing w:val="-3"/>
          <w:sz w:val="22"/>
          <w:szCs w:val="22"/>
        </w:rPr>
        <w:t>b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avi</w:t>
      </w:r>
      <w:proofErr w:type="spellEnd"/>
      <w:r w:rsidR="00530CC2"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eč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proofErr w:type="spellEnd"/>
      <w:r w:rsidR="00530CC2" w:rsidRPr="009C5EA8">
        <w:rPr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 xml:space="preserve">a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kr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="00DA04DC">
        <w:rPr>
          <w:b/>
          <w:sz w:val="22"/>
          <w:szCs w:val="22"/>
        </w:rPr>
        <w:t>e</w:t>
      </w:r>
      <w:proofErr w:type="spellEnd"/>
    </w:p>
    <w:p w14:paraId="27D2712E" w14:textId="77777777" w:rsidR="00530CC2" w:rsidRPr="009C5EA8" w:rsidRDefault="000B2580" w:rsidP="00530CC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-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kor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udr</w:t>
      </w:r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-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ra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provođe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z w:val="22"/>
          <w:szCs w:val="22"/>
        </w:rPr>
        <w:t>gr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z w:val="22"/>
          <w:szCs w:val="22"/>
        </w:rPr>
        <w:t>ro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t</w:t>
      </w:r>
      <w:r w:rsidR="00530CC2" w:rsidRPr="009C5EA8">
        <w:rPr>
          <w:b/>
          <w:sz w:val="22"/>
          <w:szCs w:val="22"/>
        </w:rPr>
        <w:t>a</w:t>
      </w:r>
      <w:proofErr w:type="spellEnd"/>
      <w:r w:rsidR="00530CC2" w:rsidRPr="009C5EA8">
        <w:rPr>
          <w:b/>
          <w:sz w:val="22"/>
          <w:szCs w:val="22"/>
        </w:rPr>
        <w:t xml:space="preserve"> </w:t>
      </w:r>
    </w:p>
    <w:p w14:paraId="27D2712F" w14:textId="77777777" w:rsidR="007E58F1" w:rsidRPr="009C5EA8" w:rsidRDefault="000B2580" w:rsidP="00530CC2">
      <w:pPr>
        <w:ind w:right="-36"/>
        <w:jc w:val="center"/>
        <w:rPr>
          <w:sz w:val="22"/>
          <w:szCs w:val="22"/>
        </w:rPr>
      </w:pPr>
      <w:r w:rsidRPr="009C5EA8">
        <w:rPr>
          <w:b/>
          <w:sz w:val="22"/>
          <w:szCs w:val="22"/>
        </w:rPr>
        <w:t>od</w:t>
      </w:r>
      <w:r w:rsidR="00530CC2" w:rsidRPr="009C5EA8">
        <w:rPr>
          <w:sz w:val="22"/>
          <w:szCs w:val="22"/>
        </w:rPr>
        <w:t xml:space="preserve"> </w:t>
      </w:r>
      <w:proofErr w:type="spellStart"/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resa</w:t>
      </w:r>
      <w:proofErr w:type="spellEnd"/>
      <w:r w:rsidRPr="009C5EA8">
        <w:rPr>
          <w:b/>
          <w:spacing w:val="-2"/>
          <w:sz w:val="22"/>
          <w:szCs w:val="22"/>
        </w:rPr>
        <w:t xml:space="preserve"> z</w:t>
      </w:r>
      <w:r w:rsidRPr="009C5EA8">
        <w:rPr>
          <w:b/>
          <w:sz w:val="22"/>
          <w:szCs w:val="22"/>
        </w:rPr>
        <w:t xml:space="preserve">a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va</w:t>
      </w:r>
      <w:r w:rsidRPr="009C5EA8">
        <w:rPr>
          <w:b/>
          <w:sz w:val="22"/>
          <w:szCs w:val="22"/>
        </w:rPr>
        <w:t>c</w:t>
      </w:r>
    </w:p>
    <w:p w14:paraId="27D27130" w14:textId="77777777" w:rsidR="007E58F1" w:rsidRPr="009C5EA8" w:rsidRDefault="007E58F1" w:rsidP="00527E85">
      <w:pPr>
        <w:spacing w:before="5"/>
        <w:jc w:val="both"/>
        <w:rPr>
          <w:sz w:val="10"/>
          <w:szCs w:val="10"/>
        </w:rPr>
      </w:pPr>
    </w:p>
    <w:p w14:paraId="27D27131" w14:textId="77777777" w:rsidR="007E58F1" w:rsidRPr="009C5EA8" w:rsidRDefault="007E58F1" w:rsidP="00527E85">
      <w:pPr>
        <w:jc w:val="both"/>
      </w:pPr>
    </w:p>
    <w:p w14:paraId="27D27132" w14:textId="77777777" w:rsidR="007E58F1" w:rsidRPr="009C5EA8" w:rsidRDefault="000B2580" w:rsidP="00964FFA">
      <w:pPr>
        <w:jc w:val="both"/>
        <w:rPr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RED</w:t>
      </w:r>
      <w:r w:rsidRPr="009C5EA8">
        <w:rPr>
          <w:b/>
          <w:sz w:val="22"/>
          <w:szCs w:val="22"/>
        </w:rPr>
        <w:t>M</w:t>
      </w:r>
      <w:r w:rsidRPr="009C5EA8">
        <w:rPr>
          <w:b/>
          <w:spacing w:val="-1"/>
          <w:sz w:val="22"/>
          <w:szCs w:val="22"/>
        </w:rPr>
        <w:t>E</w:t>
      </w:r>
      <w:r w:rsidRPr="009C5EA8">
        <w:rPr>
          <w:b/>
          <w:sz w:val="22"/>
          <w:szCs w:val="22"/>
        </w:rPr>
        <w:t>T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Pr="009C5EA8">
        <w:rPr>
          <w:b/>
          <w:sz w:val="22"/>
          <w:szCs w:val="22"/>
        </w:rPr>
        <w:t>JA</w:t>
      </w:r>
    </w:p>
    <w:p w14:paraId="27D27133" w14:textId="77777777" w:rsidR="007E58F1" w:rsidRPr="009C5EA8" w:rsidRDefault="007E58F1" w:rsidP="00527E85">
      <w:pPr>
        <w:spacing w:before="9"/>
        <w:jc w:val="both"/>
        <w:rPr>
          <w:sz w:val="24"/>
          <w:szCs w:val="24"/>
        </w:rPr>
      </w:pPr>
    </w:p>
    <w:p w14:paraId="27D27134" w14:textId="314699D0" w:rsidR="007E58F1" w:rsidRPr="00CB7506" w:rsidRDefault="000B2580" w:rsidP="00CB7506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CB7506">
        <w:rPr>
          <w:spacing w:val="-1"/>
          <w:sz w:val="22"/>
          <w:szCs w:val="22"/>
        </w:rPr>
        <w:t>G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ad</w:t>
      </w:r>
      <w:r w:rsidRPr="00CB7506">
        <w:rPr>
          <w:spacing w:val="2"/>
          <w:sz w:val="22"/>
          <w:szCs w:val="22"/>
        </w:rPr>
        <w:t xml:space="preserve"> </w:t>
      </w:r>
      <w:r w:rsidRPr="00CB7506">
        <w:rPr>
          <w:spacing w:val="-1"/>
          <w:sz w:val="22"/>
          <w:szCs w:val="22"/>
        </w:rPr>
        <w:t>K</w:t>
      </w:r>
      <w:r w:rsidRPr="00CB7506">
        <w:rPr>
          <w:sz w:val="22"/>
          <w:szCs w:val="22"/>
        </w:rPr>
        <w:t>a</w:t>
      </w:r>
      <w:r w:rsidRPr="00CB7506">
        <w:rPr>
          <w:spacing w:val="-2"/>
          <w:sz w:val="22"/>
          <w:szCs w:val="22"/>
        </w:rPr>
        <w:t>r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ac</w:t>
      </w:r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r</w:t>
      </w:r>
      <w:r w:rsidRPr="00CB7506">
        <w:rPr>
          <w:spacing w:val="-2"/>
          <w:sz w:val="22"/>
          <w:szCs w:val="22"/>
        </w:rPr>
        <w:t>a</w:t>
      </w:r>
      <w:r w:rsidRPr="00CB7506">
        <w:rPr>
          <w:sz w:val="22"/>
          <w:szCs w:val="22"/>
        </w:rPr>
        <w:t>sp</w:t>
      </w:r>
      <w:r w:rsidRPr="00CB7506">
        <w:rPr>
          <w:spacing w:val="-1"/>
          <w:sz w:val="22"/>
          <w:szCs w:val="22"/>
        </w:rPr>
        <w:t>i</w:t>
      </w:r>
      <w:r w:rsidRPr="00CB7506">
        <w:rPr>
          <w:sz w:val="22"/>
          <w:szCs w:val="22"/>
        </w:rPr>
        <w:t>s</w:t>
      </w:r>
      <w:r w:rsidRPr="00CB7506">
        <w:rPr>
          <w:spacing w:val="-2"/>
          <w:sz w:val="22"/>
          <w:szCs w:val="22"/>
        </w:rPr>
        <w:t>u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j</w:t>
      </w:r>
      <w:r w:rsidRPr="00CB7506">
        <w:rPr>
          <w:spacing w:val="-2"/>
          <w:sz w:val="22"/>
          <w:szCs w:val="22"/>
        </w:rPr>
        <w:t>av</w:t>
      </w:r>
      <w:r w:rsidRPr="00CB7506">
        <w:rPr>
          <w:sz w:val="22"/>
          <w:szCs w:val="22"/>
        </w:rPr>
        <w:t>ni</w:t>
      </w:r>
      <w:proofErr w:type="spellEnd"/>
      <w:r w:rsidRPr="00CB7506">
        <w:rPr>
          <w:spacing w:val="3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na</w:t>
      </w:r>
      <w:r w:rsidRPr="00CB7506">
        <w:rPr>
          <w:spacing w:val="-1"/>
          <w:sz w:val="22"/>
          <w:szCs w:val="22"/>
        </w:rPr>
        <w:t>t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eč</w:t>
      </w:r>
      <w:r w:rsidRPr="00CB7506">
        <w:rPr>
          <w:spacing w:val="-2"/>
          <w:sz w:val="22"/>
          <w:szCs w:val="22"/>
        </w:rPr>
        <w:t>a</w:t>
      </w:r>
      <w:r w:rsidRPr="00CB7506">
        <w:rPr>
          <w:sz w:val="22"/>
          <w:szCs w:val="22"/>
        </w:rPr>
        <w:t>j</w:t>
      </w:r>
      <w:proofErr w:type="spellEnd"/>
      <w:r w:rsidRPr="00CB7506">
        <w:rPr>
          <w:spacing w:val="3"/>
          <w:sz w:val="22"/>
          <w:szCs w:val="22"/>
        </w:rPr>
        <w:t xml:space="preserve"> </w:t>
      </w:r>
      <w:r w:rsidRPr="00CB7506">
        <w:rPr>
          <w:spacing w:val="-2"/>
          <w:sz w:val="22"/>
          <w:szCs w:val="22"/>
        </w:rPr>
        <w:t>z</w:t>
      </w:r>
      <w:r w:rsidRPr="00CB7506">
        <w:rPr>
          <w:sz w:val="22"/>
          <w:szCs w:val="22"/>
        </w:rPr>
        <w:t>a</w:t>
      </w:r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do</w:t>
      </w:r>
      <w:r w:rsidRPr="00CB7506">
        <w:rPr>
          <w:spacing w:val="-2"/>
          <w:sz w:val="22"/>
          <w:szCs w:val="22"/>
        </w:rPr>
        <w:t>d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u</w:t>
      </w:r>
      <w:proofErr w:type="spellEnd"/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n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k</w:t>
      </w:r>
      <w:r w:rsidRPr="00CB7506">
        <w:rPr>
          <w:sz w:val="22"/>
          <w:szCs w:val="22"/>
        </w:rPr>
        <w:t>o</w:t>
      </w:r>
      <w:r w:rsidRPr="00CB7506">
        <w:rPr>
          <w:spacing w:val="1"/>
          <w:sz w:val="22"/>
          <w:szCs w:val="22"/>
        </w:rPr>
        <w:t>r</w:t>
      </w:r>
      <w:r w:rsidRPr="00CB7506">
        <w:rPr>
          <w:spacing w:val="-1"/>
          <w:sz w:val="22"/>
          <w:szCs w:val="22"/>
        </w:rPr>
        <w:t>i</w:t>
      </w:r>
      <w:r w:rsidRPr="00CB7506">
        <w:rPr>
          <w:sz w:val="22"/>
          <w:szCs w:val="22"/>
        </w:rPr>
        <w:t>š</w:t>
      </w:r>
      <w:r w:rsidRPr="00CB7506">
        <w:rPr>
          <w:spacing w:val="-1"/>
          <w:sz w:val="22"/>
          <w:szCs w:val="22"/>
        </w:rPr>
        <w:t>t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="00BE26E1">
        <w:rPr>
          <w:sz w:val="22"/>
          <w:szCs w:val="22"/>
        </w:rPr>
        <w:t>,</w:t>
      </w:r>
      <w:r w:rsidRPr="00CB7506">
        <w:rPr>
          <w:spacing w:val="20"/>
          <w:sz w:val="22"/>
          <w:szCs w:val="22"/>
        </w:rPr>
        <w:t xml:space="preserve"> </w:t>
      </w:r>
      <w:proofErr w:type="spellStart"/>
      <w:r w:rsidR="00BE26E1" w:rsidRPr="00CB7506">
        <w:rPr>
          <w:bCs/>
          <w:iCs/>
          <w:sz w:val="22"/>
          <w:szCs w:val="22"/>
        </w:rPr>
        <w:t>na</w:t>
      </w:r>
      <w:proofErr w:type="spellEnd"/>
      <w:r w:rsidR="00BE26E1" w:rsidRPr="00CB7506">
        <w:rPr>
          <w:bCs/>
          <w:iCs/>
          <w:sz w:val="22"/>
          <w:szCs w:val="22"/>
        </w:rPr>
        <w:t xml:space="preserve"> </w:t>
      </w:r>
      <w:proofErr w:type="spellStart"/>
      <w:r w:rsidR="00BE26E1" w:rsidRPr="00CB7506">
        <w:rPr>
          <w:bCs/>
          <w:iCs/>
          <w:sz w:val="22"/>
          <w:szCs w:val="22"/>
        </w:rPr>
        <w:t>vrijeme</w:t>
      </w:r>
      <w:proofErr w:type="spellEnd"/>
      <w:r w:rsidR="00BE26E1" w:rsidRPr="00CB7506">
        <w:rPr>
          <w:bCs/>
          <w:iCs/>
          <w:sz w:val="22"/>
          <w:szCs w:val="22"/>
        </w:rPr>
        <w:t xml:space="preserve"> </w:t>
      </w:r>
      <w:r w:rsidR="00BE26E1">
        <w:rPr>
          <w:bCs/>
          <w:iCs/>
          <w:sz w:val="22"/>
          <w:szCs w:val="22"/>
        </w:rPr>
        <w:t xml:space="preserve">od 5 </w:t>
      </w:r>
      <w:proofErr w:type="spellStart"/>
      <w:r w:rsidR="00BE26E1">
        <w:rPr>
          <w:bCs/>
          <w:iCs/>
          <w:sz w:val="22"/>
          <w:szCs w:val="22"/>
        </w:rPr>
        <w:t>godina</w:t>
      </w:r>
      <w:proofErr w:type="spellEnd"/>
      <w:r w:rsidR="00BE26E1">
        <w:rPr>
          <w:bCs/>
          <w:iCs/>
          <w:sz w:val="22"/>
          <w:szCs w:val="22"/>
        </w:rPr>
        <w:t>,</w:t>
      </w:r>
      <w:r w:rsidR="00BE26E1" w:rsidRPr="00CB7506">
        <w:rPr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u</w:t>
      </w:r>
      <w:r w:rsidRPr="00CB7506">
        <w:rPr>
          <w:spacing w:val="-2"/>
          <w:sz w:val="22"/>
          <w:szCs w:val="22"/>
        </w:rPr>
        <w:t>dr</w:t>
      </w:r>
      <w:r w:rsidRPr="00CB7506">
        <w:rPr>
          <w:sz w:val="22"/>
          <w:szCs w:val="22"/>
        </w:rPr>
        <w:t>u</w:t>
      </w:r>
      <w:r w:rsidRPr="00CB7506">
        <w:rPr>
          <w:spacing w:val="-2"/>
          <w:sz w:val="22"/>
          <w:szCs w:val="22"/>
        </w:rPr>
        <w:t>g</w:t>
      </w:r>
      <w:r w:rsidRPr="00CB7506">
        <w:rPr>
          <w:spacing w:val="3"/>
          <w:sz w:val="22"/>
          <w:szCs w:val="22"/>
        </w:rPr>
        <w:t>a</w:t>
      </w:r>
      <w:r w:rsidRPr="00CB7506">
        <w:rPr>
          <w:spacing w:val="-4"/>
          <w:sz w:val="22"/>
          <w:szCs w:val="22"/>
        </w:rPr>
        <w:t>m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k</w:t>
      </w:r>
      <w:r w:rsidRPr="00CB7506">
        <w:rPr>
          <w:sz w:val="22"/>
          <w:szCs w:val="22"/>
        </w:rPr>
        <w:t>o</w:t>
      </w:r>
      <w:r w:rsidRPr="00CB7506">
        <w:rPr>
          <w:spacing w:val="3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ode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gr</w:t>
      </w:r>
      <w:r w:rsidRPr="00CB7506">
        <w:rPr>
          <w:sz w:val="22"/>
          <w:szCs w:val="22"/>
        </w:rPr>
        <w:t>a</w:t>
      </w:r>
      <w:r w:rsidRPr="00CB7506">
        <w:rPr>
          <w:spacing w:val="-4"/>
          <w:sz w:val="22"/>
          <w:szCs w:val="22"/>
        </w:rPr>
        <w:t>m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i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pacing w:val="-2"/>
          <w:sz w:val="22"/>
          <w:szCs w:val="22"/>
        </w:rPr>
        <w:t>o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k</w:t>
      </w:r>
      <w:r w:rsidRPr="00CB7506">
        <w:rPr>
          <w:spacing w:val="1"/>
          <w:sz w:val="22"/>
          <w:szCs w:val="22"/>
        </w:rPr>
        <w:t>t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o</w:t>
      </w:r>
      <w:r w:rsidRPr="00CB7506">
        <w:rPr>
          <w:sz w:val="22"/>
          <w:szCs w:val="22"/>
        </w:rPr>
        <w:t>d</w:t>
      </w:r>
      <w:proofErr w:type="spellEnd"/>
      <w:r w:rsidRPr="00CB7506">
        <w:rPr>
          <w:spacing w:val="19"/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i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t</w:t>
      </w:r>
      <w:r w:rsidRPr="00CB7506">
        <w:rPr>
          <w:spacing w:val="-2"/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s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17"/>
          <w:sz w:val="22"/>
          <w:szCs w:val="22"/>
        </w:rPr>
        <w:t xml:space="preserve"> </w:t>
      </w:r>
      <w:r w:rsidRPr="00CB7506">
        <w:rPr>
          <w:spacing w:val="-2"/>
          <w:sz w:val="22"/>
          <w:szCs w:val="22"/>
        </w:rPr>
        <w:t>z</w:t>
      </w:r>
      <w:r w:rsidRPr="00CB7506">
        <w:rPr>
          <w:sz w:val="22"/>
          <w:szCs w:val="22"/>
        </w:rPr>
        <w:t>a</w:t>
      </w:r>
      <w:r w:rsidRPr="00CB7506">
        <w:rPr>
          <w:spacing w:val="20"/>
          <w:sz w:val="22"/>
          <w:szCs w:val="22"/>
        </w:rPr>
        <w:t xml:space="preserve"> </w:t>
      </w:r>
      <w:r w:rsidRPr="00CB7506">
        <w:rPr>
          <w:spacing w:val="-1"/>
          <w:sz w:val="22"/>
          <w:szCs w:val="22"/>
        </w:rPr>
        <w:t>G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ad</w:t>
      </w:r>
      <w:r w:rsidRPr="00CB7506">
        <w:rPr>
          <w:spacing w:val="17"/>
          <w:sz w:val="22"/>
          <w:szCs w:val="22"/>
        </w:rPr>
        <w:t xml:space="preserve"> </w:t>
      </w:r>
      <w:r w:rsidRPr="00CB7506">
        <w:rPr>
          <w:spacing w:val="1"/>
          <w:sz w:val="22"/>
          <w:szCs w:val="22"/>
        </w:rPr>
        <w:t>K</w:t>
      </w:r>
      <w:r w:rsidRPr="00CB7506">
        <w:rPr>
          <w:sz w:val="22"/>
          <w:szCs w:val="22"/>
        </w:rPr>
        <w:t>a</w:t>
      </w:r>
      <w:r w:rsidRPr="00CB7506">
        <w:rPr>
          <w:spacing w:val="-2"/>
          <w:sz w:val="22"/>
          <w:szCs w:val="22"/>
        </w:rPr>
        <w:t>r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ac</w:t>
      </w:r>
      <w:r w:rsidR="007D70D4">
        <w:rPr>
          <w:sz w:val="22"/>
          <w:szCs w:val="22"/>
        </w:rPr>
        <w:t>,</w:t>
      </w:r>
      <w:r w:rsidR="00CB7506" w:rsidRPr="00CB7506">
        <w:rPr>
          <w:sz w:val="22"/>
          <w:szCs w:val="22"/>
        </w:rPr>
        <w:t xml:space="preserve"> </w:t>
      </w:r>
      <w:bookmarkStart w:id="0" w:name="_Hlk51071282"/>
      <w:r w:rsidR="00BE26E1">
        <w:rPr>
          <w:sz w:val="22"/>
          <w:szCs w:val="22"/>
        </w:rPr>
        <w:t xml:space="preserve">za </w:t>
      </w:r>
      <w:proofErr w:type="spellStart"/>
      <w:r w:rsidR="00BE26E1">
        <w:rPr>
          <w:sz w:val="22"/>
          <w:szCs w:val="22"/>
        </w:rPr>
        <w:t>sljedeć</w:t>
      </w:r>
      <w:r w:rsidR="00FA51B7">
        <w:rPr>
          <w:sz w:val="22"/>
          <w:szCs w:val="22"/>
        </w:rPr>
        <w:t>i</w:t>
      </w:r>
      <w:proofErr w:type="spellEnd"/>
      <w:r w:rsidR="00BE26E1">
        <w:rPr>
          <w:sz w:val="22"/>
          <w:szCs w:val="22"/>
        </w:rPr>
        <w:t xml:space="preserve"> </w:t>
      </w:r>
      <w:proofErr w:type="spellStart"/>
      <w:r w:rsidR="00BE26E1">
        <w:rPr>
          <w:sz w:val="22"/>
          <w:szCs w:val="22"/>
        </w:rPr>
        <w:t>objekt</w:t>
      </w:r>
      <w:proofErr w:type="spellEnd"/>
      <w:r w:rsidR="00BE26E1">
        <w:rPr>
          <w:sz w:val="22"/>
          <w:szCs w:val="22"/>
        </w:rPr>
        <w:t>:</w:t>
      </w:r>
    </w:p>
    <w:bookmarkEnd w:id="0"/>
    <w:p w14:paraId="27D271A0" w14:textId="7748CE07" w:rsidR="00941036" w:rsidRDefault="00941036" w:rsidP="00A04A4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083"/>
        <w:gridCol w:w="1582"/>
        <w:gridCol w:w="1986"/>
      </w:tblGrid>
      <w:tr w:rsidR="00BE26E1" w14:paraId="1138FE31" w14:textId="77777777" w:rsidTr="00FA51B7">
        <w:trPr>
          <w:trHeight w:hRule="exact"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E478B" w14:textId="77777777" w:rsidR="00BE26E1" w:rsidRDefault="00BE26E1">
            <w:pPr>
              <w:ind w:right="9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ed.br.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B4EC7" w14:textId="77777777" w:rsidR="00BE26E1" w:rsidRDefault="00BE26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objekt</w:t>
            </w:r>
            <w:proofErr w:type="spellEnd"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F35E" w14:textId="77777777" w:rsidR="00BE26E1" w:rsidRDefault="00BE26E1">
            <w:pPr>
              <w:spacing w:before="6"/>
              <w:jc w:val="center"/>
              <w:rPr>
                <w:b/>
                <w:spacing w:val="2"/>
                <w:sz w:val="16"/>
                <w:szCs w:val="16"/>
              </w:rPr>
            </w:pPr>
            <w:proofErr w:type="spellStart"/>
            <w:r>
              <w:rPr>
                <w:b/>
                <w:spacing w:val="2"/>
                <w:sz w:val="16"/>
                <w:szCs w:val="16"/>
              </w:rPr>
              <w:t>ukupna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rš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na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cca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m</w:t>
            </w:r>
            <w:r>
              <w:rPr>
                <w:b/>
                <w:spacing w:val="1"/>
                <w:sz w:val="16"/>
                <w:szCs w:val="16"/>
                <w:vertAlign w:val="superscript"/>
              </w:rPr>
              <w:t>2</w:t>
            </w:r>
          </w:p>
          <w:p w14:paraId="5AAA5D80" w14:textId="77777777" w:rsidR="00BE26E1" w:rsidRDefault="00BE26E1">
            <w:pPr>
              <w:ind w:right="105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1D72F" w14:textId="77777777" w:rsidR="00BE26E1" w:rsidRDefault="00BE26E1">
            <w:pPr>
              <w:ind w:right="7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sečna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naknada</w:t>
            </w:r>
            <w:proofErr w:type="spellEnd"/>
          </w:p>
        </w:tc>
      </w:tr>
      <w:tr w:rsidR="00BE26E1" w14:paraId="3B4260BF" w14:textId="77777777" w:rsidTr="00FA51B7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6E28C" w14:textId="34954E04" w:rsidR="00BE26E1" w:rsidRDefault="00DE549E">
            <w:pPr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26E1">
              <w:rPr>
                <w:sz w:val="18"/>
                <w:szCs w:val="18"/>
              </w:rPr>
              <w:t>.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07898" w14:textId="77777777" w:rsidR="001355EF" w:rsidRDefault="001355EF">
            <w:pPr>
              <w:jc w:val="both"/>
              <w:rPr>
                <w:sz w:val="18"/>
                <w:szCs w:val="18"/>
              </w:rPr>
            </w:pPr>
          </w:p>
          <w:p w14:paraId="0B2DD860" w14:textId="35F1C084" w:rsidR="00BE26E1" w:rsidRDefault="00135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Prostor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Domu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Čurjaci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Vodostaj</w:t>
            </w:r>
            <w:proofErr w:type="spellEnd"/>
            <w:r>
              <w:rPr>
                <w:sz w:val="18"/>
                <w:szCs w:val="18"/>
              </w:rPr>
              <w:t xml:space="preserve"> 140B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76F9B" w14:textId="77777777" w:rsidR="001355EF" w:rsidRDefault="001355EF">
            <w:pPr>
              <w:jc w:val="center"/>
              <w:rPr>
                <w:sz w:val="18"/>
                <w:szCs w:val="18"/>
              </w:rPr>
            </w:pPr>
          </w:p>
          <w:p w14:paraId="78D2813C" w14:textId="6BC0778E" w:rsidR="00BE26E1" w:rsidRDefault="0013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25625" w14:textId="77777777" w:rsidR="001355EF" w:rsidRDefault="001355EF">
            <w:pPr>
              <w:jc w:val="center"/>
              <w:rPr>
                <w:sz w:val="18"/>
                <w:szCs w:val="18"/>
              </w:rPr>
            </w:pPr>
          </w:p>
          <w:p w14:paraId="3EB4DB00" w14:textId="59C211D1" w:rsidR="00BE26E1" w:rsidRDefault="0013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42,50</w:t>
            </w:r>
            <w:r w:rsidR="00BE26E1">
              <w:rPr>
                <w:sz w:val="18"/>
                <w:szCs w:val="18"/>
              </w:rPr>
              <w:t xml:space="preserve"> </w:t>
            </w:r>
            <w:proofErr w:type="spellStart"/>
            <w:r w:rsidR="00BE26E1">
              <w:rPr>
                <w:sz w:val="18"/>
                <w:szCs w:val="18"/>
              </w:rPr>
              <w:t>kn</w:t>
            </w:r>
            <w:proofErr w:type="spellEnd"/>
            <w:r w:rsidR="00BE26E1">
              <w:rPr>
                <w:sz w:val="18"/>
                <w:szCs w:val="18"/>
              </w:rPr>
              <w:t xml:space="preserve"> + PDV</w:t>
            </w:r>
          </w:p>
        </w:tc>
      </w:tr>
    </w:tbl>
    <w:p w14:paraId="09959BB9" w14:textId="77777777" w:rsidR="00BE26E1" w:rsidRDefault="00BE26E1" w:rsidP="00527E85">
      <w:pPr>
        <w:jc w:val="both"/>
        <w:rPr>
          <w:b/>
          <w:sz w:val="22"/>
          <w:szCs w:val="22"/>
        </w:rPr>
      </w:pPr>
    </w:p>
    <w:p w14:paraId="27D271A1" w14:textId="27E14EB7" w:rsidR="00527E85" w:rsidRPr="009C5EA8" w:rsidRDefault="00527E85" w:rsidP="00527E85">
      <w:pPr>
        <w:jc w:val="both"/>
        <w:rPr>
          <w:sz w:val="22"/>
          <w:szCs w:val="22"/>
        </w:rPr>
      </w:pPr>
      <w:r w:rsidRPr="009C5EA8">
        <w:rPr>
          <w:b/>
          <w:sz w:val="22"/>
          <w:szCs w:val="22"/>
        </w:rPr>
        <w:t>S</w:t>
      </w:r>
      <w:r w:rsidRPr="009C5EA8">
        <w:rPr>
          <w:b/>
          <w:spacing w:val="-1"/>
          <w:sz w:val="22"/>
          <w:szCs w:val="22"/>
        </w:rPr>
        <w:t>AD</w:t>
      </w:r>
      <w:r w:rsidRPr="009C5EA8">
        <w:rPr>
          <w:b/>
          <w:spacing w:val="1"/>
          <w:sz w:val="22"/>
          <w:szCs w:val="22"/>
        </w:rPr>
        <w:t>R</w:t>
      </w:r>
      <w:r w:rsidRPr="009C5EA8">
        <w:rPr>
          <w:b/>
          <w:spacing w:val="-3"/>
          <w:sz w:val="22"/>
          <w:szCs w:val="22"/>
        </w:rPr>
        <w:t>Ž</w:t>
      </w:r>
      <w:r w:rsidRPr="009C5EA8">
        <w:rPr>
          <w:b/>
          <w:spacing w:val="-1"/>
          <w:sz w:val="22"/>
          <w:szCs w:val="22"/>
        </w:rPr>
        <w:t>A</w:t>
      </w:r>
      <w:r w:rsidRPr="009C5EA8">
        <w:rPr>
          <w:b/>
          <w:sz w:val="22"/>
          <w:szCs w:val="22"/>
        </w:rPr>
        <w:t xml:space="preserve">J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AVE</w:t>
      </w:r>
    </w:p>
    <w:p w14:paraId="27D271A2" w14:textId="77777777" w:rsidR="00527E85" w:rsidRPr="009C5EA8" w:rsidRDefault="00527E85" w:rsidP="00527E85">
      <w:pPr>
        <w:spacing w:before="6"/>
        <w:jc w:val="both"/>
        <w:rPr>
          <w:sz w:val="24"/>
          <w:szCs w:val="24"/>
        </w:rPr>
      </w:pPr>
    </w:p>
    <w:p w14:paraId="27D271A3" w14:textId="0D71D59A" w:rsidR="00527E85" w:rsidRPr="009C5EA8" w:rsidRDefault="00527E85" w:rsidP="00F44E52">
      <w:p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osi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uč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ascu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530CC2"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1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 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se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:</w:t>
      </w:r>
    </w:p>
    <w:p w14:paraId="27D271A4" w14:textId="77777777"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adak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ana</w:t>
      </w:r>
      <w:proofErr w:type="spellEnd"/>
      <w:r w:rsidRPr="009C5EA8">
        <w:rPr>
          <w:sz w:val="22"/>
          <w:szCs w:val="22"/>
        </w:rPr>
        <w:t>;</w:t>
      </w:r>
    </w:p>
    <w:p w14:paraId="27D271A5" w14:textId="77777777" w:rsidR="00527E85" w:rsidRPr="009C5EA8" w:rsidRDefault="00527E85" w:rsidP="008A2031">
      <w:pPr>
        <w:pStyle w:val="ListParagraph"/>
        <w:numPr>
          <w:ilvl w:val="0"/>
          <w:numId w:val="8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su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ne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RN</w:t>
      </w:r>
      <w:r w:rsidRPr="009C5EA8">
        <w:rPr>
          <w:spacing w:val="-2"/>
          <w:sz w:val="22"/>
          <w:szCs w:val="22"/>
        </w:rPr>
        <w:t>O-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27D271A6" w14:textId="77777777"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ećeg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z w:val="22"/>
          <w:szCs w:val="22"/>
        </w:rPr>
        <w:t>;</w:t>
      </w:r>
    </w:p>
    <w:p w14:paraId="27D271A7" w14:textId="77777777"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Popis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članova</w:t>
      </w:r>
      <w:proofErr w:type="spellEnd"/>
      <w:r w:rsidRPr="009C5EA8">
        <w:rPr>
          <w:sz w:val="22"/>
          <w:szCs w:val="22"/>
        </w:rPr>
        <w:t>;</w:t>
      </w:r>
    </w:p>
    <w:p w14:paraId="27D271A8" w14:textId="08EFD69E" w:rsidR="007E58F1" w:rsidRPr="009C5EA8" w:rsidRDefault="000B2580" w:rsidP="00A57A7D">
      <w:pPr>
        <w:pStyle w:val="ListParagraph"/>
        <w:numPr>
          <w:ilvl w:val="0"/>
          <w:numId w:val="8"/>
        </w:numPr>
        <w:spacing w:before="32"/>
        <w:ind w:right="77"/>
        <w:jc w:val="both"/>
        <w:rPr>
          <w:sz w:val="22"/>
          <w:szCs w:val="22"/>
        </w:rPr>
      </w:pPr>
      <w:proofErr w:type="spell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so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nih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="00A57A7D" w:rsidRPr="009C5EA8">
        <w:rPr>
          <w:sz w:val="22"/>
          <w:szCs w:val="22"/>
        </w:rPr>
        <w:t xml:space="preserve"> </w:t>
      </w:r>
      <w:r w:rsidR="00527E85" w:rsidRPr="009C5EA8">
        <w:rPr>
          <w:sz w:val="22"/>
          <w:szCs w:val="22"/>
        </w:rPr>
        <w:t>s</w:t>
      </w:r>
      <w:r w:rsidR="006753C8"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ril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2</w:t>
      </w:r>
      <w:r w:rsidRPr="009C5EA8">
        <w:rPr>
          <w:i/>
          <w:spacing w:val="-1"/>
          <w:sz w:val="22"/>
          <w:szCs w:val="22"/>
        </w:rPr>
        <w:t>)</w:t>
      </w:r>
      <w:r w:rsidR="00687F25" w:rsidRPr="009C5EA8">
        <w:rPr>
          <w:sz w:val="22"/>
          <w:szCs w:val="22"/>
        </w:rPr>
        <w:t>;</w:t>
      </w:r>
    </w:p>
    <w:p w14:paraId="27D271A9" w14:textId="77777777" w:rsidR="007E58F1" w:rsidRPr="009C5EA8" w:rsidRDefault="00687F25" w:rsidP="008A2031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Izvornik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ili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ovjerena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preslika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de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ji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b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z w:val="22"/>
          <w:szCs w:val="22"/>
        </w:rPr>
        <w:t>nu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den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="00527E85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ne </w:t>
      </w:r>
      <w:proofErr w:type="spellStart"/>
      <w:r w:rsidRPr="009C5EA8">
        <w:rPr>
          <w:sz w:val="22"/>
          <w:szCs w:val="22"/>
        </w:rPr>
        <w:t>starija</w:t>
      </w:r>
      <w:proofErr w:type="spellEnd"/>
      <w:r w:rsidRPr="009C5EA8">
        <w:rPr>
          <w:sz w:val="22"/>
          <w:szCs w:val="22"/>
        </w:rPr>
        <w:t xml:space="preserve"> od 30 dana od </w:t>
      </w:r>
      <w:proofErr w:type="spellStart"/>
      <w:r w:rsidRPr="009C5EA8">
        <w:rPr>
          <w:sz w:val="22"/>
          <w:szCs w:val="22"/>
        </w:rPr>
        <w:t>objave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javnog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natječaja</w:t>
      </w:r>
      <w:proofErr w:type="spellEnd"/>
      <w:r w:rsidRPr="009C5EA8">
        <w:rPr>
          <w:sz w:val="22"/>
          <w:szCs w:val="22"/>
        </w:rPr>
        <w:t>;</w:t>
      </w:r>
    </w:p>
    <w:p w14:paraId="27D271AA" w14:textId="77777777" w:rsidR="00527E85" w:rsidRPr="009C5EA8" w:rsidRDefault="000B2580" w:rsidP="008A2031">
      <w:pPr>
        <w:pStyle w:val="ListParagraph"/>
        <w:numPr>
          <w:ilvl w:val="0"/>
          <w:numId w:val="8"/>
        </w:numPr>
        <w:ind w:right="81"/>
        <w:jc w:val="both"/>
        <w:rPr>
          <w:sz w:val="22"/>
          <w:szCs w:val="22"/>
        </w:rPr>
      </w:pPr>
      <w:proofErr w:type="spell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se </w:t>
      </w:r>
    </w:p>
    <w:p w14:paraId="27D271AB" w14:textId="77777777" w:rsidR="007E58F1" w:rsidRPr="009C5EA8" w:rsidRDefault="00527E85" w:rsidP="008A2031">
      <w:pPr>
        <w:ind w:right="81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="000B2580"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fi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nc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z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ačuna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ada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proofErr w:type="spellEnd"/>
      <w:r w:rsidR="000B2580" w:rsidRPr="009C5EA8">
        <w:rPr>
          <w:spacing w:val="-1"/>
          <w:sz w:val="22"/>
          <w:szCs w:val="22"/>
        </w:rPr>
        <w:t>/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av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i/>
          <w:spacing w:val="-2"/>
          <w:sz w:val="22"/>
          <w:szCs w:val="22"/>
        </w:rPr>
        <w:t>(</w:t>
      </w:r>
      <w:proofErr w:type="spellStart"/>
      <w:r w:rsidR="000B2580" w:rsidRPr="009C5EA8">
        <w:rPr>
          <w:i/>
          <w:spacing w:val="-1"/>
          <w:sz w:val="22"/>
          <w:szCs w:val="22"/>
        </w:rPr>
        <w:t>P</w:t>
      </w:r>
      <w:r w:rsidR="000B2580" w:rsidRPr="009C5EA8">
        <w:rPr>
          <w:i/>
          <w:spacing w:val="1"/>
          <w:sz w:val="22"/>
          <w:szCs w:val="22"/>
        </w:rPr>
        <w:t>ril</w:t>
      </w:r>
      <w:r w:rsidR="000B2580" w:rsidRPr="009C5EA8">
        <w:rPr>
          <w:i/>
          <w:sz w:val="22"/>
          <w:szCs w:val="22"/>
        </w:rPr>
        <w:t>og</w:t>
      </w:r>
      <w:proofErr w:type="spellEnd"/>
      <w:r w:rsidR="000B2580" w:rsidRPr="009C5EA8">
        <w:rPr>
          <w:i/>
          <w:spacing w:val="-2"/>
          <w:sz w:val="22"/>
          <w:szCs w:val="22"/>
        </w:rPr>
        <w:t xml:space="preserve"> </w:t>
      </w:r>
      <w:r w:rsidR="000B2580" w:rsidRPr="009C5EA8">
        <w:rPr>
          <w:i/>
          <w:sz w:val="22"/>
          <w:szCs w:val="22"/>
        </w:rPr>
        <w:t>3</w:t>
      </w:r>
      <w:r w:rsidR="000B2580" w:rsidRPr="009C5EA8">
        <w:rPr>
          <w:i/>
          <w:spacing w:val="-1"/>
          <w:sz w:val="22"/>
          <w:szCs w:val="22"/>
        </w:rPr>
        <w:t>)</w:t>
      </w:r>
      <w:r w:rsidR="000B2580" w:rsidRPr="009C5EA8">
        <w:rPr>
          <w:sz w:val="22"/>
          <w:szCs w:val="22"/>
        </w:rPr>
        <w:t>;</w:t>
      </w:r>
    </w:p>
    <w:p w14:paraId="27D271AC" w14:textId="77777777" w:rsidR="00527E85" w:rsidRPr="009C5EA8" w:rsidRDefault="000B2580" w:rsidP="008A2031">
      <w:pPr>
        <w:pStyle w:val="ListParagraph"/>
        <w:numPr>
          <w:ilvl w:val="0"/>
          <w:numId w:val="8"/>
        </w:numPr>
        <w:ind w:right="74"/>
        <w:jc w:val="both"/>
        <w:rPr>
          <w:spacing w:val="31"/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on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1"/>
          <w:sz w:val="22"/>
          <w:szCs w:val="22"/>
        </w:rPr>
        <w:t xml:space="preserve"> </w:t>
      </w:r>
      <w:r w:rsidR="00527E85" w:rsidRPr="009C5EA8">
        <w:rPr>
          <w:spacing w:val="31"/>
          <w:sz w:val="22"/>
          <w:szCs w:val="22"/>
        </w:rPr>
        <w:t xml:space="preserve"> </w:t>
      </w:r>
    </w:p>
    <w:p w14:paraId="27D271AD" w14:textId="77777777" w:rsidR="00527E85" w:rsidRPr="009C5EA8" w:rsidRDefault="00527E85" w:rsidP="008A2031">
      <w:pPr>
        <w:ind w:right="74" w:firstLine="708"/>
        <w:jc w:val="both"/>
        <w:rPr>
          <w:spacing w:val="-1"/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proofErr w:type="spellStart"/>
      <w:r w:rsidR="000B2580" w:rsidRPr="009C5EA8">
        <w:rPr>
          <w:sz w:val="22"/>
          <w:szCs w:val="22"/>
        </w:rPr>
        <w:t>oba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pacing w:val="-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3"/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ti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pacing w:val="-1"/>
          <w:sz w:val="22"/>
          <w:szCs w:val="22"/>
        </w:rPr>
        <w:t>N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 xml:space="preserve"> </w:t>
      </w:r>
    </w:p>
    <w:p w14:paraId="27D271AE" w14:textId="77777777" w:rsidR="007E58F1" w:rsidRPr="009C5EA8" w:rsidRDefault="000B2580" w:rsidP="008A2031">
      <w:pPr>
        <w:ind w:right="74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101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8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27D271AF" w14:textId="434A0267" w:rsidR="007E58F1" w:rsidRPr="00CA22B3" w:rsidRDefault="000B2580" w:rsidP="00CA22B3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f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c</w:t>
      </w:r>
      <w:r w:rsidRPr="00CA22B3">
        <w:rPr>
          <w:spacing w:val="-1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og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zv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š</w:t>
      </w:r>
      <w:r w:rsidRPr="00CA22B3">
        <w:rPr>
          <w:sz w:val="22"/>
          <w:szCs w:val="22"/>
        </w:rPr>
        <w:t>ća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hodnu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nu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d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8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>)</w:t>
      </w:r>
      <w:r w:rsidR="00CA22B3" w:rsidRPr="00CA22B3">
        <w:rPr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odno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no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l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i</w:t>
      </w:r>
      <w:r w:rsidRPr="00CA22B3">
        <w:rPr>
          <w:sz w:val="22"/>
          <w:szCs w:val="22"/>
        </w:rPr>
        <w:t>hoda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i</w:t>
      </w:r>
      <w:proofErr w:type="spellEnd"/>
      <w:r w:rsidRPr="00CA22B3">
        <w:rPr>
          <w:spacing w:val="-1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hoda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pacing w:val="3"/>
          <w:sz w:val="22"/>
          <w:szCs w:val="22"/>
        </w:rPr>
        <w:t>j</w:t>
      </w:r>
      <w:r w:rsidRPr="00CA22B3">
        <w:rPr>
          <w:spacing w:val="-2"/>
          <w:sz w:val="22"/>
          <w:szCs w:val="22"/>
        </w:rPr>
        <w:t>e</w:t>
      </w:r>
      <w:r w:rsidRPr="00CA22B3">
        <w:rPr>
          <w:sz w:val="22"/>
          <w:szCs w:val="22"/>
        </w:rPr>
        <w:t>dno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1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14:paraId="27D271B0" w14:textId="77777777" w:rsidR="00527E85" w:rsidRPr="009C5EA8" w:rsidRDefault="000B2580" w:rsidP="008A2031">
      <w:pPr>
        <w:pStyle w:val="ListParagraph"/>
        <w:numPr>
          <w:ilvl w:val="0"/>
          <w:numId w:val="8"/>
        </w:numPr>
        <w:spacing w:before="1"/>
        <w:ind w:right="79"/>
        <w:jc w:val="both"/>
        <w:rPr>
          <w:spacing w:val="3"/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="00527E85" w:rsidRPr="009C5EA8">
        <w:rPr>
          <w:spacing w:val="3"/>
          <w:sz w:val="22"/>
          <w:szCs w:val="22"/>
        </w:rPr>
        <w:t xml:space="preserve">  </w:t>
      </w:r>
    </w:p>
    <w:p w14:paraId="27D271B1" w14:textId="77777777" w:rsidR="007E58F1" w:rsidRPr="009C5EA8" w:rsidRDefault="00527E85" w:rsidP="008A2031">
      <w:pPr>
        <w:spacing w:before="1"/>
        <w:ind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lastRenderedPageBreak/>
        <w:t>c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š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apo</w:t>
      </w:r>
      <w:r w:rsidR="000B2580" w:rsidRPr="009C5EA8">
        <w:rPr>
          <w:spacing w:val="1"/>
          <w:sz w:val="22"/>
          <w:szCs w:val="22"/>
        </w:rPr>
        <w:t>š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du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proofErr w:type="spellStart"/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>;</w:t>
      </w:r>
    </w:p>
    <w:p w14:paraId="27D271B2" w14:textId="77777777" w:rsidR="007E58F1" w:rsidRPr="00CA22B3" w:rsidRDefault="000B2580" w:rsidP="00CA22B3">
      <w:pPr>
        <w:pStyle w:val="ListParagraph"/>
        <w:numPr>
          <w:ilvl w:val="0"/>
          <w:numId w:val="8"/>
        </w:numPr>
        <w:ind w:right="77"/>
        <w:jc w:val="both"/>
        <w:rPr>
          <w:sz w:val="22"/>
          <w:szCs w:val="22"/>
        </w:rPr>
      </w:pPr>
      <w:proofErr w:type="spellStart"/>
      <w:r w:rsidRPr="00CA22B3">
        <w:rPr>
          <w:spacing w:val="-4"/>
          <w:sz w:val="22"/>
          <w:szCs w:val="22"/>
        </w:rPr>
        <w:t>I</w:t>
      </w:r>
      <w:r w:rsidRPr="00CA22B3">
        <w:rPr>
          <w:sz w:val="22"/>
          <w:szCs w:val="22"/>
        </w:rPr>
        <w:t>spun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i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b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4"/>
          <w:sz w:val="22"/>
          <w:szCs w:val="22"/>
        </w:rPr>
        <w:t>z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o</w:t>
      </w:r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z w:val="22"/>
          <w:szCs w:val="22"/>
        </w:rPr>
        <w:t>u</w:t>
      </w:r>
      <w:r w:rsidRPr="00CA22B3">
        <w:rPr>
          <w:spacing w:val="17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</w:t>
      </w:r>
      <w:r w:rsidRPr="00CA22B3">
        <w:rPr>
          <w:spacing w:val="-2"/>
          <w:sz w:val="22"/>
          <w:szCs w:val="22"/>
        </w:rPr>
        <w:t>u</w:t>
      </w:r>
      <w:r w:rsidRPr="00CA22B3">
        <w:rPr>
          <w:sz w:val="22"/>
          <w:szCs w:val="22"/>
        </w:rPr>
        <w:t>č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na</w:t>
      </w:r>
      <w:r w:rsidRPr="00CA22B3">
        <w:rPr>
          <w:spacing w:val="-4"/>
          <w:sz w:val="22"/>
          <w:szCs w:val="22"/>
        </w:rPr>
        <w:t>m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ri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k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ne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>u</w:t>
      </w:r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-2"/>
          <w:sz w:val="22"/>
          <w:szCs w:val="22"/>
        </w:rPr>
        <w:t>r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n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r w:rsidR="00527E85" w:rsidRPr="00CA22B3">
        <w:rPr>
          <w:sz w:val="22"/>
          <w:szCs w:val="22"/>
        </w:rPr>
        <w:t xml:space="preserve">s </w:t>
      </w:r>
      <w:proofErr w:type="spellStart"/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ednom</w:t>
      </w:r>
      <w:proofErr w:type="spellEnd"/>
      <w:r w:rsidRPr="00CA22B3">
        <w:rPr>
          <w:spacing w:val="16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i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še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1"/>
          <w:sz w:val="22"/>
          <w:szCs w:val="22"/>
        </w:rPr>
        <w:t>ij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c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d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u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>)</w:t>
      </w:r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po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sa</w:t>
      </w:r>
      <w:r w:rsidRPr="00CA22B3">
        <w:rPr>
          <w:sz w:val="22"/>
          <w:szCs w:val="22"/>
        </w:rPr>
        <w:t>n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od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t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rsk</w:t>
      </w:r>
      <w:r w:rsidRPr="00CA22B3">
        <w:rPr>
          <w:sz w:val="22"/>
          <w:szCs w:val="22"/>
        </w:rPr>
        <w:t>e</w:t>
      </w:r>
      <w:proofErr w:type="spellEnd"/>
      <w:r w:rsidR="00A72940" w:rsidRPr="00CA22B3">
        <w:rPr>
          <w:sz w:val="22"/>
          <w:szCs w:val="22"/>
        </w:rPr>
        <w:t xml:space="preserve">  </w:t>
      </w:r>
      <w:proofErr w:type="spellStart"/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3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proofErr w:type="spellEnd"/>
      <w:r w:rsidR="00527E85" w:rsidRPr="00CA22B3">
        <w:rPr>
          <w:sz w:val="22"/>
          <w:szCs w:val="22"/>
        </w:rPr>
        <w:t xml:space="preserve"> (</w:t>
      </w:r>
      <w:proofErr w:type="spellStart"/>
      <w:r w:rsidRPr="00CA22B3">
        <w:rPr>
          <w:i/>
          <w:spacing w:val="-1"/>
          <w:sz w:val="22"/>
          <w:szCs w:val="22"/>
        </w:rPr>
        <w:t>P</w:t>
      </w:r>
      <w:r w:rsidRPr="00CA22B3">
        <w:rPr>
          <w:i/>
          <w:spacing w:val="1"/>
          <w:sz w:val="22"/>
          <w:szCs w:val="22"/>
        </w:rPr>
        <w:t>ril</w:t>
      </w:r>
      <w:r w:rsidRPr="00CA22B3">
        <w:rPr>
          <w:i/>
          <w:sz w:val="22"/>
          <w:szCs w:val="22"/>
        </w:rPr>
        <w:t>og</w:t>
      </w:r>
      <w:proofErr w:type="spellEnd"/>
      <w:r w:rsidRPr="00CA22B3">
        <w:rPr>
          <w:i/>
          <w:sz w:val="22"/>
          <w:szCs w:val="22"/>
        </w:rPr>
        <w:t xml:space="preserve"> 4</w:t>
      </w:r>
      <w:r w:rsidRPr="00CA22B3">
        <w:rPr>
          <w:i/>
          <w:spacing w:val="-2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14:paraId="27D271B3" w14:textId="77777777" w:rsidR="007E58F1" w:rsidRPr="009C5EA8" w:rsidRDefault="00687F25" w:rsidP="008A2031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Izvornik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ovjerena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preslika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se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udruge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CA22B3">
        <w:rPr>
          <w:sz w:val="22"/>
          <w:szCs w:val="22"/>
        </w:rPr>
        <w:t>te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v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fi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osobe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š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eno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upa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="00527E85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 xml:space="preserve">e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kazneni</w:t>
      </w:r>
      <w:proofErr w:type="spellEnd"/>
      <w:r w:rsidR="000B2580" w:rsidRPr="009C5EA8">
        <w:rPr>
          <w:spacing w:val="5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proofErr w:type="spellEnd"/>
      <w:r w:rsidR="000B2580" w:rsidRPr="009C5EA8">
        <w:rPr>
          <w:sz w:val="22"/>
          <w:szCs w:val="22"/>
        </w:rPr>
        <w:t>,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nad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ni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op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, ne </w:t>
      </w:r>
      <w:proofErr w:type="spellStart"/>
      <w:r w:rsidRPr="009C5EA8">
        <w:rPr>
          <w:sz w:val="22"/>
          <w:szCs w:val="22"/>
        </w:rPr>
        <w:t>starije</w:t>
      </w:r>
      <w:proofErr w:type="spellEnd"/>
      <w:r w:rsidRPr="009C5EA8">
        <w:rPr>
          <w:sz w:val="22"/>
          <w:szCs w:val="22"/>
        </w:rPr>
        <w:t xml:space="preserve"> od 6 </w:t>
      </w:r>
      <w:proofErr w:type="spellStart"/>
      <w:r w:rsidRPr="009C5EA8">
        <w:rPr>
          <w:sz w:val="22"/>
          <w:szCs w:val="22"/>
        </w:rPr>
        <w:t>mjeseci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objave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javnog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natječaja</w:t>
      </w:r>
      <w:proofErr w:type="spellEnd"/>
      <w:r w:rsidRPr="009C5EA8">
        <w:rPr>
          <w:sz w:val="22"/>
          <w:szCs w:val="22"/>
        </w:rPr>
        <w:t>.</w:t>
      </w:r>
    </w:p>
    <w:p w14:paraId="27D271B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B5" w14:textId="77777777" w:rsidR="007E58F1" w:rsidRPr="009C5EA8" w:rsidRDefault="000B2580" w:rsidP="00A57A7D">
      <w:pPr>
        <w:ind w:left="436"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ane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="00CA22B3">
        <w:rPr>
          <w:spacing w:val="44"/>
          <w:sz w:val="22"/>
          <w:szCs w:val="22"/>
        </w:rPr>
        <w:t>i</w:t>
      </w:r>
      <w:proofErr w:type="spellEnd"/>
      <w:r w:rsidR="00CA22B3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="00CA22B3">
        <w:rPr>
          <w:spacing w:val="-4"/>
          <w:sz w:val="22"/>
          <w:szCs w:val="22"/>
        </w:rPr>
        <w:t>udruge</w:t>
      </w:r>
      <w:proofErr w:type="spellEnd"/>
      <w:r w:rsidR="00CA22B3">
        <w:rPr>
          <w:spacing w:val="-4"/>
          <w:sz w:val="22"/>
          <w:szCs w:val="22"/>
        </w:rPr>
        <w:t>.</w:t>
      </w:r>
    </w:p>
    <w:p w14:paraId="27D271B6" w14:textId="77777777" w:rsidR="007E58F1" w:rsidRPr="009C5EA8" w:rsidRDefault="000B2580" w:rsidP="00A57A7D">
      <w:pPr>
        <w:ind w:right="80" w:firstLine="43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vc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:</w:t>
      </w:r>
    </w:p>
    <w:p w14:paraId="27D271B7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uć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)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="00687F25" w:rsidRPr="009C5EA8">
        <w:rPr>
          <w:sz w:val="22"/>
          <w:szCs w:val="22"/>
        </w:rPr>
        <w:t xml:space="preserve"> </w:t>
      </w:r>
      <w:proofErr w:type="spellStart"/>
      <w:r w:rsidR="00687F25" w:rsidRPr="009C5EA8">
        <w:rPr>
          <w:sz w:val="22"/>
          <w:szCs w:val="22"/>
        </w:rPr>
        <w:t>registriranim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="00687F25"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a;</w:t>
      </w:r>
    </w:p>
    <w:p w14:paraId="27D271B8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</w:p>
    <w:p w14:paraId="27D271B9" w14:textId="77777777" w:rsidR="007E58F1" w:rsidRPr="009C5EA8" w:rsidRDefault="000B2580" w:rsidP="00A72940">
      <w:pPr>
        <w:pStyle w:val="ListParagraph"/>
        <w:numPr>
          <w:ilvl w:val="0"/>
          <w:numId w:val="4"/>
        </w:numPr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če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ja</w:t>
      </w:r>
      <w:proofErr w:type="spellEnd"/>
      <w:r w:rsidR="00A72940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u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;</w:t>
      </w:r>
    </w:p>
    <w:p w14:paraId="27D271BA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ac;</w:t>
      </w:r>
    </w:p>
    <w:p w14:paraId="27D271BB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apac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es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se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edbu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;</w:t>
      </w:r>
    </w:p>
    <w:p w14:paraId="27D271BC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7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odobno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h</w:t>
      </w:r>
      <w:r w:rsidRPr="009C5EA8">
        <w:rPr>
          <w:sz w:val="22"/>
          <w:szCs w:val="22"/>
        </w:rPr>
        <w:t>odno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="00A72940"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</w:p>
    <w:p w14:paraId="27D271BD" w14:textId="77777777"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00"/>
        </w:tabs>
        <w:spacing w:before="1"/>
        <w:ind w:right="100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edno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eno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ć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;</w:t>
      </w:r>
    </w:p>
    <w:p w14:paraId="27D271BE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</w:p>
    <w:p w14:paraId="27D271BF" w14:textId="77777777"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obe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upak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oćno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uđena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rš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edbom</w:t>
      </w:r>
      <w:proofErr w:type="spellEnd"/>
      <w:r w:rsidRPr="009C5EA8">
        <w:rPr>
          <w:sz w:val="22"/>
          <w:szCs w:val="22"/>
        </w:rPr>
        <w:t xml:space="preserve">  o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er</w:t>
      </w:r>
      <w:r w:rsidRPr="009C5EA8">
        <w:rPr>
          <w:sz w:val="22"/>
          <w:szCs w:val="22"/>
        </w:rPr>
        <w:t>esa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opće</w:t>
      </w:r>
      <w:proofErr w:type="spellEnd"/>
      <w:r w:rsidRPr="009C5EA8">
        <w:rPr>
          <w:sz w:val="22"/>
          <w:szCs w:val="22"/>
        </w:rPr>
        <w:t xml:space="preserve"> dob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26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1</w:t>
      </w:r>
      <w:r w:rsidRPr="009C5EA8">
        <w:rPr>
          <w:spacing w:val="-2"/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27D271C0" w14:textId="276B1C97" w:rsidR="00530CC2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="00A72940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</w:p>
    <w:p w14:paraId="27D271C1" w14:textId="77777777"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đen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27D271C2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ana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noše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3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>,</w:t>
      </w:r>
    </w:p>
    <w:p w14:paraId="27D271C3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="00397D60" w:rsidRPr="009C5EA8">
        <w:rPr>
          <w:sz w:val="22"/>
          <w:szCs w:val="22"/>
        </w:rPr>
        <w:t>ca;</w:t>
      </w:r>
    </w:p>
    <w:p w14:paraId="27D271C4" w14:textId="77777777" w:rsidR="00397D60" w:rsidRDefault="00A57A7D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="00397D60" w:rsidRPr="009C5EA8">
        <w:rPr>
          <w:sz w:val="22"/>
          <w:szCs w:val="22"/>
        </w:rPr>
        <w:t>ko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udruga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namjerava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prostor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koristiti</w:t>
      </w:r>
      <w:proofErr w:type="spellEnd"/>
      <w:r w:rsidR="00397D60" w:rsidRPr="009C5EA8">
        <w:rPr>
          <w:sz w:val="22"/>
          <w:szCs w:val="22"/>
        </w:rPr>
        <w:t xml:space="preserve"> u </w:t>
      </w:r>
      <w:proofErr w:type="spellStart"/>
      <w:r w:rsidR="00397D60" w:rsidRPr="009C5EA8">
        <w:rPr>
          <w:sz w:val="22"/>
          <w:szCs w:val="22"/>
        </w:rPr>
        <w:t>suradnji</w:t>
      </w:r>
      <w:proofErr w:type="spellEnd"/>
      <w:r w:rsidR="00397D60" w:rsidRPr="009C5EA8">
        <w:rPr>
          <w:sz w:val="22"/>
          <w:szCs w:val="22"/>
        </w:rPr>
        <w:t>/</w:t>
      </w:r>
      <w:proofErr w:type="spellStart"/>
      <w:r w:rsidR="00397D60" w:rsidRPr="009C5EA8">
        <w:rPr>
          <w:sz w:val="22"/>
          <w:szCs w:val="22"/>
        </w:rPr>
        <w:t>partnerstvu</w:t>
      </w:r>
      <w:proofErr w:type="spellEnd"/>
      <w:r w:rsidR="00397D60" w:rsidRPr="009C5EA8">
        <w:rPr>
          <w:sz w:val="22"/>
          <w:szCs w:val="22"/>
        </w:rPr>
        <w:t xml:space="preserve"> s </w:t>
      </w:r>
      <w:proofErr w:type="spellStart"/>
      <w:r w:rsidR="00397D60" w:rsidRPr="009C5EA8">
        <w:rPr>
          <w:sz w:val="22"/>
          <w:szCs w:val="22"/>
        </w:rPr>
        <w:t>drugom</w:t>
      </w:r>
      <w:proofErr w:type="spellEnd"/>
      <w:r w:rsidR="00397D60" w:rsidRPr="009C5EA8">
        <w:rPr>
          <w:sz w:val="22"/>
          <w:szCs w:val="22"/>
        </w:rPr>
        <w:t>/</w:t>
      </w:r>
      <w:proofErr w:type="spellStart"/>
      <w:r w:rsidR="00397D60" w:rsidRPr="009C5EA8">
        <w:rPr>
          <w:sz w:val="22"/>
          <w:szCs w:val="22"/>
        </w:rPr>
        <w:t>drugim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udrugom</w:t>
      </w:r>
      <w:proofErr w:type="spellEnd"/>
      <w:r w:rsidR="00397D60" w:rsidRPr="009C5EA8">
        <w:rPr>
          <w:sz w:val="22"/>
          <w:szCs w:val="22"/>
        </w:rPr>
        <w:t>/</w:t>
      </w:r>
      <w:proofErr w:type="spellStart"/>
      <w:r w:rsidR="00397D60" w:rsidRPr="009C5EA8">
        <w:rPr>
          <w:sz w:val="22"/>
          <w:szCs w:val="22"/>
        </w:rPr>
        <w:t>udrugama</w:t>
      </w:r>
      <w:proofErr w:type="spellEnd"/>
      <w:r w:rsidR="00397D60" w:rsidRPr="009C5EA8">
        <w:rPr>
          <w:sz w:val="22"/>
          <w:szCs w:val="22"/>
        </w:rPr>
        <w:t xml:space="preserve"> , </w:t>
      </w:r>
      <w:proofErr w:type="spellStart"/>
      <w:r w:rsidR="00397D60" w:rsidRPr="009C5EA8">
        <w:rPr>
          <w:sz w:val="22"/>
          <w:szCs w:val="22"/>
        </w:rPr>
        <w:t>partnerska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udruga</w:t>
      </w:r>
      <w:proofErr w:type="spellEnd"/>
      <w:r w:rsidR="00397D60" w:rsidRPr="009C5EA8">
        <w:rPr>
          <w:sz w:val="22"/>
          <w:szCs w:val="22"/>
        </w:rPr>
        <w:t xml:space="preserve"> mora </w:t>
      </w:r>
      <w:proofErr w:type="spellStart"/>
      <w:r w:rsidR="00397D60" w:rsidRPr="009C5EA8">
        <w:rPr>
          <w:sz w:val="22"/>
          <w:szCs w:val="22"/>
        </w:rPr>
        <w:t>također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ispunjavati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uvjete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iz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ovog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članka</w:t>
      </w:r>
      <w:proofErr w:type="spellEnd"/>
      <w:r w:rsidR="00397D60" w:rsidRPr="009C5EA8">
        <w:rPr>
          <w:sz w:val="22"/>
          <w:szCs w:val="22"/>
        </w:rPr>
        <w:t>.</w:t>
      </w:r>
    </w:p>
    <w:p w14:paraId="27D271C5" w14:textId="77777777" w:rsidR="00EF7E40" w:rsidRPr="00EF7E40" w:rsidRDefault="00EF7E40" w:rsidP="00EF7E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bile </w:t>
      </w:r>
      <w:proofErr w:type="spellStart"/>
      <w:r>
        <w:rPr>
          <w:sz w:val="22"/>
          <w:szCs w:val="22"/>
        </w:rPr>
        <w:t>korisnice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vlasništvu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upravljanju</w:t>
      </w:r>
      <w:proofErr w:type="spellEnd"/>
      <w:r>
        <w:rPr>
          <w:sz w:val="22"/>
          <w:szCs w:val="22"/>
        </w:rPr>
        <w:t xml:space="preserve"> Grada Karlovca,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vlasništvu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upravljanju</w:t>
      </w:r>
      <w:proofErr w:type="spellEnd"/>
      <w:r>
        <w:rPr>
          <w:sz w:val="22"/>
          <w:szCs w:val="22"/>
        </w:rPr>
        <w:t xml:space="preserve"> Grada.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taj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zamjenski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pros</w:t>
      </w:r>
      <w:r w:rsidR="006F2414">
        <w:rPr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korištenjem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dodatni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koji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je,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potreban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provedbu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za Grad Karlovac.</w:t>
      </w:r>
    </w:p>
    <w:p w14:paraId="27D271C6" w14:textId="77777777" w:rsidR="007E58F1" w:rsidRPr="009C5EA8" w:rsidRDefault="007E58F1" w:rsidP="00527E85">
      <w:pPr>
        <w:spacing w:before="18"/>
        <w:jc w:val="both"/>
        <w:rPr>
          <w:sz w:val="24"/>
          <w:szCs w:val="24"/>
        </w:rPr>
      </w:pPr>
    </w:p>
    <w:p w14:paraId="27D271C7" w14:textId="77777777" w:rsidR="00A72940" w:rsidRPr="009C5EA8" w:rsidRDefault="000B2580" w:rsidP="004131DD">
      <w:pPr>
        <w:jc w:val="both"/>
        <w:rPr>
          <w:b/>
          <w:spacing w:val="-1"/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VE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="008A2031" w:rsidRPr="009C5EA8">
        <w:rPr>
          <w:b/>
          <w:spacing w:val="-1"/>
          <w:sz w:val="22"/>
          <w:szCs w:val="22"/>
        </w:rPr>
        <w:t>JA</w:t>
      </w:r>
    </w:p>
    <w:p w14:paraId="27D271C8" w14:textId="77777777" w:rsidR="007E58F1" w:rsidRPr="009C5EA8" w:rsidRDefault="00A72940" w:rsidP="00BE0168">
      <w:pPr>
        <w:spacing w:before="32"/>
        <w:ind w:right="75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2"/>
          <w:sz w:val="22"/>
          <w:szCs w:val="22"/>
        </w:rPr>
        <w:t>u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edbu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ča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ada</w:t>
      </w:r>
      <w:r w:rsidR="000B2580" w:rsidRPr="009C5EA8">
        <w:rPr>
          <w:spacing w:val="1"/>
          <w:sz w:val="22"/>
          <w:szCs w:val="22"/>
        </w:rPr>
        <w:t xml:space="preserve"> 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26072C" w:rsidRPr="009C5EA8">
        <w:rPr>
          <w:sz w:val="22"/>
          <w:szCs w:val="22"/>
        </w:rPr>
        <w:t xml:space="preserve"> www.karlovac.hr</w:t>
      </w:r>
      <w:r w:rsidR="000B2580" w:rsidRPr="009C5EA8">
        <w:rPr>
          <w:sz w:val="22"/>
          <w:szCs w:val="22"/>
        </w:rPr>
        <w:t xml:space="preserve">. U </w:t>
      </w:r>
      <w:proofErr w:type="spellStart"/>
      <w:r w:rsidR="000B2580" w:rsidRPr="009C5EA8">
        <w:rPr>
          <w:sz w:val="22"/>
          <w:szCs w:val="22"/>
        </w:rPr>
        <w:t>pap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ći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nom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pos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5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pacing w:val="-4"/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, </w:t>
      </w:r>
      <w:proofErr w:type="spellStart"/>
      <w:r w:rsidR="000B2580" w:rsidRPr="009C5EA8">
        <w:rPr>
          <w:spacing w:val="-1"/>
          <w:sz w:val="22"/>
          <w:szCs w:val="22"/>
        </w:rPr>
        <w:t>B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9,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oba 5</w:t>
      </w:r>
      <w:r w:rsidR="0026072C" w:rsidRPr="009C5EA8">
        <w:rPr>
          <w:sz w:val="22"/>
          <w:szCs w:val="22"/>
        </w:rPr>
        <w:t>9</w:t>
      </w:r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om</w:t>
      </w:r>
      <w:proofErr w:type="spellEnd"/>
      <w:r w:rsidR="000B2580" w:rsidRPr="009C5EA8">
        <w:rPr>
          <w:spacing w:val="8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1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-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:</w:t>
      </w:r>
      <w:r w:rsidR="008A2031" w:rsidRPr="009C5EA8">
        <w:rPr>
          <w:sz w:val="22"/>
          <w:szCs w:val="22"/>
        </w:rPr>
        <w:t xml:space="preserve"> sanja.miksic@karlovac.hr</w:t>
      </w:r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0B2580" w:rsidRPr="009C5EA8">
        <w:rPr>
          <w:color w:val="000000"/>
          <w:spacing w:val="1"/>
          <w:sz w:val="22"/>
          <w:szCs w:val="22"/>
        </w:rPr>
        <w:t>r</w:t>
      </w:r>
      <w:r w:rsidR="000B2580" w:rsidRPr="009C5EA8">
        <w:rPr>
          <w:color w:val="000000"/>
          <w:sz w:val="22"/>
          <w:szCs w:val="22"/>
        </w:rPr>
        <w:t>adn</w:t>
      </w:r>
      <w:r w:rsidR="000B2580" w:rsidRPr="009C5EA8">
        <w:rPr>
          <w:color w:val="000000"/>
          <w:spacing w:val="1"/>
          <w:sz w:val="22"/>
          <w:szCs w:val="22"/>
        </w:rPr>
        <w:t>i</w:t>
      </w:r>
      <w:r w:rsidR="000B2580" w:rsidRPr="009C5EA8">
        <w:rPr>
          <w:color w:val="000000"/>
          <w:sz w:val="22"/>
          <w:szCs w:val="22"/>
        </w:rPr>
        <w:t>m</w:t>
      </w:r>
      <w:proofErr w:type="spellEnd"/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0B2580" w:rsidRPr="009C5EA8">
        <w:rPr>
          <w:color w:val="000000"/>
          <w:sz w:val="22"/>
          <w:szCs w:val="22"/>
        </w:rPr>
        <w:t>danom</w:t>
      </w:r>
      <w:proofErr w:type="spellEnd"/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r w:rsidR="000B2580" w:rsidRPr="009C5EA8">
        <w:rPr>
          <w:color w:val="000000"/>
          <w:sz w:val="22"/>
          <w:szCs w:val="22"/>
        </w:rPr>
        <w:t xml:space="preserve">od 7 do 15 </w:t>
      </w:r>
      <w:r w:rsidR="000B2580" w:rsidRPr="009C5EA8">
        <w:rPr>
          <w:color w:val="000000"/>
          <w:spacing w:val="-2"/>
          <w:sz w:val="22"/>
          <w:szCs w:val="22"/>
        </w:rPr>
        <w:t>s</w:t>
      </w:r>
      <w:r w:rsidR="000B2580" w:rsidRPr="009C5EA8">
        <w:rPr>
          <w:color w:val="000000"/>
          <w:sz w:val="22"/>
          <w:szCs w:val="22"/>
        </w:rPr>
        <w:t>a</w:t>
      </w:r>
      <w:r w:rsidR="000B2580" w:rsidRPr="009C5EA8">
        <w:rPr>
          <w:color w:val="000000"/>
          <w:spacing w:val="-1"/>
          <w:sz w:val="22"/>
          <w:szCs w:val="22"/>
        </w:rPr>
        <w:t>t</w:t>
      </w:r>
      <w:r w:rsidR="000B2580" w:rsidRPr="009C5EA8">
        <w:rPr>
          <w:color w:val="000000"/>
          <w:spacing w:val="1"/>
          <w:sz w:val="22"/>
          <w:szCs w:val="22"/>
        </w:rPr>
        <w:t>i</w:t>
      </w:r>
      <w:r w:rsidR="000B2580" w:rsidRPr="009C5EA8">
        <w:rPr>
          <w:color w:val="000000"/>
          <w:sz w:val="22"/>
          <w:szCs w:val="22"/>
        </w:rPr>
        <w:t>.</w:t>
      </w:r>
    </w:p>
    <w:p w14:paraId="27D271C9" w14:textId="77777777" w:rsidR="00A57A7D" w:rsidRPr="009C5EA8" w:rsidRDefault="000B2580" w:rsidP="00B04444">
      <w:pPr>
        <w:ind w:left="824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="00A57A7D" w:rsidRPr="009C5EA8">
        <w:rPr>
          <w:sz w:val="22"/>
          <w:szCs w:val="22"/>
        </w:rPr>
        <w:t>u</w:t>
      </w:r>
      <w:proofErr w:type="spellEnd"/>
      <w:r w:rsidR="00A57A7D" w:rsidRPr="009C5EA8">
        <w:rPr>
          <w:sz w:val="22"/>
          <w:szCs w:val="22"/>
        </w:rPr>
        <w:t xml:space="preserve"> </w:t>
      </w:r>
    </w:p>
    <w:p w14:paraId="27D271CA" w14:textId="77777777" w:rsidR="007E58F1" w:rsidRPr="009C5EA8" w:rsidRDefault="000B2580" w:rsidP="00BE0168">
      <w:pPr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1CB" w14:textId="77777777" w:rsidR="00A57A7D" w:rsidRPr="009C5EA8" w:rsidRDefault="000B2580" w:rsidP="00BE0168">
      <w:pPr>
        <w:ind w:left="824"/>
        <w:jc w:val="both"/>
        <w:rPr>
          <w:spacing w:val="4"/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:  </w:t>
      </w:r>
      <w:r w:rsidRPr="009C5EA8">
        <w:rPr>
          <w:spacing w:val="4"/>
          <w:sz w:val="22"/>
          <w:szCs w:val="22"/>
        </w:rPr>
        <w:t xml:space="preserve"> </w:t>
      </w:r>
    </w:p>
    <w:p w14:paraId="27D271CC" w14:textId="34BBBDD4" w:rsidR="007E58F1" w:rsidRPr="00DA04DC" w:rsidRDefault="000B2580" w:rsidP="00BE0168">
      <w:pPr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t>GRAD</w:t>
      </w:r>
      <w:r w:rsidR="00A57A7D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ARL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VAC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3"/>
          <w:sz w:val="22"/>
          <w:szCs w:val="22"/>
        </w:rPr>
        <w:t xml:space="preserve"> </w:t>
      </w:r>
      <w:proofErr w:type="spellStart"/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-2"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vo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nek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na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3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uprav</w:t>
      </w:r>
      <w:r w:rsidRPr="009C5EA8">
        <w:rPr>
          <w:b/>
          <w:spacing w:val="-1"/>
          <w:sz w:val="22"/>
          <w:szCs w:val="22"/>
        </w:rPr>
        <w:t>l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rada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ovca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ko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iš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z w:val="22"/>
          <w:szCs w:val="22"/>
        </w:rPr>
        <w:t>č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ć</w:t>
      </w:r>
      <w:r w:rsidRPr="009C5EA8">
        <w:rPr>
          <w:b/>
          <w:sz w:val="22"/>
          <w:szCs w:val="22"/>
        </w:rPr>
        <w:t>eva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9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c,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nakom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„z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st</w:t>
      </w:r>
      <w:r w:rsidRPr="009C5EA8">
        <w:rPr>
          <w:b/>
          <w:spacing w:val="-2"/>
          <w:sz w:val="22"/>
          <w:szCs w:val="22"/>
        </w:rPr>
        <w:t>or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>-</w:t>
      </w:r>
      <w:r w:rsidRPr="009C5EA8">
        <w:rPr>
          <w:b/>
          <w:spacing w:val="5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ne</w:t>
      </w:r>
      <w:r w:rsidRPr="009C5EA8">
        <w:rPr>
          <w:b/>
          <w:spacing w:val="4"/>
          <w:sz w:val="22"/>
          <w:szCs w:val="22"/>
        </w:rPr>
        <w:t xml:space="preserve"> </w:t>
      </w:r>
      <w:proofErr w:type="spellStart"/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proofErr w:type="spellEnd"/>
      <w:r w:rsidRPr="009C5EA8">
        <w:rPr>
          <w:b/>
          <w:sz w:val="22"/>
          <w:szCs w:val="22"/>
        </w:rPr>
        <w:t>“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uč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u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lastRenderedPageBreak/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bez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ka</w:t>
      </w:r>
      <w:r w:rsidRPr="009C5EA8">
        <w:rPr>
          <w:sz w:val="22"/>
          <w:szCs w:val="22"/>
        </w:rPr>
        <w:t>sn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DA04DC">
        <w:rPr>
          <w:b/>
          <w:spacing w:val="-3"/>
          <w:sz w:val="22"/>
          <w:szCs w:val="22"/>
        </w:rPr>
        <w:t>d</w:t>
      </w:r>
      <w:r w:rsidRPr="00DA04DC">
        <w:rPr>
          <w:b/>
          <w:sz w:val="22"/>
          <w:szCs w:val="22"/>
        </w:rPr>
        <w:t>o</w:t>
      </w:r>
      <w:r w:rsidR="006F4E93" w:rsidRPr="00DA04DC">
        <w:rPr>
          <w:b/>
          <w:sz w:val="22"/>
          <w:szCs w:val="22"/>
        </w:rPr>
        <w:t xml:space="preserve"> </w:t>
      </w:r>
      <w:r w:rsidR="00637ECF">
        <w:rPr>
          <w:b/>
          <w:sz w:val="22"/>
          <w:szCs w:val="22"/>
        </w:rPr>
        <w:t>9</w:t>
      </w:r>
      <w:r w:rsidR="00BA45DC">
        <w:rPr>
          <w:b/>
          <w:sz w:val="22"/>
          <w:szCs w:val="22"/>
        </w:rPr>
        <w:t xml:space="preserve">. </w:t>
      </w:r>
      <w:proofErr w:type="spellStart"/>
      <w:r w:rsidR="00FA51B7">
        <w:rPr>
          <w:b/>
          <w:sz w:val="22"/>
          <w:szCs w:val="22"/>
        </w:rPr>
        <w:t>travnja</w:t>
      </w:r>
      <w:proofErr w:type="spellEnd"/>
      <w:r w:rsidR="00DA04DC" w:rsidRPr="00DA04DC">
        <w:rPr>
          <w:b/>
          <w:sz w:val="22"/>
          <w:szCs w:val="22"/>
        </w:rPr>
        <w:t xml:space="preserve"> 202</w:t>
      </w:r>
      <w:r w:rsidR="00637ECF">
        <w:rPr>
          <w:b/>
          <w:sz w:val="22"/>
          <w:szCs w:val="22"/>
        </w:rPr>
        <w:t>1</w:t>
      </w:r>
      <w:r w:rsidR="00E105F0" w:rsidRPr="00DA04DC">
        <w:rPr>
          <w:b/>
          <w:sz w:val="22"/>
          <w:szCs w:val="22"/>
        </w:rPr>
        <w:t>.</w:t>
      </w:r>
      <w:r w:rsidRPr="00DA04DC">
        <w:rPr>
          <w:b/>
          <w:sz w:val="22"/>
          <w:szCs w:val="22"/>
        </w:rPr>
        <w:t xml:space="preserve"> </w:t>
      </w:r>
      <w:proofErr w:type="spellStart"/>
      <w:r w:rsidRPr="00DA04DC">
        <w:rPr>
          <w:b/>
          <w:sz w:val="22"/>
          <w:szCs w:val="22"/>
        </w:rPr>
        <w:t>go</w:t>
      </w:r>
      <w:r w:rsidRPr="00DA04DC">
        <w:rPr>
          <w:b/>
          <w:spacing w:val="-3"/>
          <w:sz w:val="22"/>
          <w:szCs w:val="22"/>
        </w:rPr>
        <w:t>d</w:t>
      </w:r>
      <w:r w:rsidRPr="00DA04DC">
        <w:rPr>
          <w:b/>
          <w:spacing w:val="1"/>
          <w:sz w:val="22"/>
          <w:szCs w:val="22"/>
        </w:rPr>
        <w:t>i</w:t>
      </w:r>
      <w:r w:rsidRPr="00DA04DC">
        <w:rPr>
          <w:b/>
          <w:sz w:val="22"/>
          <w:szCs w:val="22"/>
        </w:rPr>
        <w:t>ne</w:t>
      </w:r>
      <w:proofErr w:type="spellEnd"/>
      <w:r w:rsidRPr="00DA04DC">
        <w:rPr>
          <w:b/>
          <w:spacing w:val="-2"/>
          <w:sz w:val="22"/>
          <w:szCs w:val="22"/>
        </w:rPr>
        <w:t xml:space="preserve"> </w:t>
      </w:r>
      <w:r w:rsidRPr="00DA04DC">
        <w:rPr>
          <w:b/>
          <w:sz w:val="22"/>
          <w:szCs w:val="22"/>
        </w:rPr>
        <w:t>do 1</w:t>
      </w:r>
      <w:r w:rsidR="006F2414" w:rsidRPr="00DA04DC">
        <w:rPr>
          <w:b/>
          <w:sz w:val="22"/>
          <w:szCs w:val="22"/>
        </w:rPr>
        <w:t>5</w:t>
      </w:r>
      <w:r w:rsidRPr="00DA04DC">
        <w:rPr>
          <w:b/>
          <w:spacing w:val="1"/>
          <w:sz w:val="22"/>
          <w:szCs w:val="22"/>
        </w:rPr>
        <w:t>:</w:t>
      </w:r>
      <w:r w:rsidRPr="00DA04DC">
        <w:rPr>
          <w:b/>
          <w:sz w:val="22"/>
          <w:szCs w:val="22"/>
        </w:rPr>
        <w:t>00</w:t>
      </w:r>
      <w:r w:rsidRPr="00DA04DC">
        <w:rPr>
          <w:b/>
          <w:spacing w:val="-2"/>
          <w:sz w:val="22"/>
          <w:szCs w:val="22"/>
        </w:rPr>
        <w:t xml:space="preserve"> </w:t>
      </w:r>
      <w:r w:rsidRPr="00DA04DC">
        <w:rPr>
          <w:b/>
          <w:sz w:val="22"/>
          <w:szCs w:val="22"/>
        </w:rPr>
        <w:t>s</w:t>
      </w:r>
      <w:r w:rsidRPr="00DA04DC">
        <w:rPr>
          <w:b/>
          <w:spacing w:val="-2"/>
          <w:sz w:val="22"/>
          <w:szCs w:val="22"/>
        </w:rPr>
        <w:t>a</w:t>
      </w:r>
      <w:r w:rsidRPr="00DA04DC">
        <w:rPr>
          <w:b/>
          <w:spacing w:val="1"/>
          <w:sz w:val="22"/>
          <w:szCs w:val="22"/>
        </w:rPr>
        <w:t>ti</w:t>
      </w:r>
      <w:r w:rsidRPr="00DA04DC">
        <w:rPr>
          <w:b/>
          <w:sz w:val="22"/>
          <w:szCs w:val="22"/>
        </w:rPr>
        <w:t>.</w:t>
      </w:r>
    </w:p>
    <w:p w14:paraId="27D271CD" w14:textId="77777777" w:rsidR="007E58F1" w:rsidRPr="009C5EA8" w:rsidRDefault="000B2580" w:rsidP="00BE0168">
      <w:pPr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1CE" w14:textId="77777777" w:rsidR="007E58F1" w:rsidRPr="009C5EA8" w:rsidRDefault="00EF7E40" w:rsidP="00EF7E40">
      <w:pPr>
        <w:spacing w:before="1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prvenstva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uvršteni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podnesene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, koji ne </w:t>
      </w:r>
      <w:proofErr w:type="spellStart"/>
      <w:r>
        <w:rPr>
          <w:sz w:val="22"/>
          <w:szCs w:val="22"/>
        </w:rPr>
        <w:t>ispunjavaju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, koj</w:t>
      </w:r>
      <w:r w:rsidR="000B2580" w:rsidRPr="009C5EA8">
        <w:rPr>
          <w:sz w:val="22"/>
          <w:szCs w:val="22"/>
        </w:rPr>
        <w:t xml:space="preserve">i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pu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ačunu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ačunu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K</w:t>
      </w:r>
      <w:r w:rsidR="000B2580" w:rsidRPr="009C5EA8">
        <w:rPr>
          <w:spacing w:val="-2"/>
          <w:sz w:val="22"/>
          <w:szCs w:val="22"/>
        </w:rPr>
        <w:t>ar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B2580" w:rsidRPr="009C5EA8">
        <w:rPr>
          <w:spacing w:val="5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5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do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čno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eg</w:t>
      </w:r>
      <w:proofErr w:type="spellEnd"/>
      <w:r w:rsidR="000B2580" w:rsidRPr="009C5EA8">
        <w:rPr>
          <w:spacing w:val="48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dana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F44E52">
        <w:rPr>
          <w:sz w:val="22"/>
          <w:szCs w:val="22"/>
        </w:rPr>
        <w:t>rijava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ne</w:t>
      </w:r>
      <w:r w:rsidR="000B2580" w:rsidRPr="009C5EA8">
        <w:rPr>
          <w:spacing w:val="1"/>
          <w:sz w:val="22"/>
          <w:szCs w:val="22"/>
        </w:rPr>
        <w:t>is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čane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si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6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benu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de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) </w:t>
      </w:r>
      <w:r w:rsidR="000B2580" w:rsidRPr="009C5EA8">
        <w:rPr>
          <w:spacing w:val="2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po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b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j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os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du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0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pacing w:val="-2"/>
          <w:sz w:val="22"/>
          <w:szCs w:val="22"/>
        </w:rPr>
        <w:t>ov</w:t>
      </w:r>
      <w:r w:rsidR="000B2580" w:rsidRPr="009C5EA8">
        <w:rPr>
          <w:sz w:val="22"/>
          <w:szCs w:val="22"/>
        </w:rPr>
        <w:t>cu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8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: </w:t>
      </w:r>
      <w:r w:rsidR="000B2580" w:rsidRPr="009C5EA8">
        <w:rPr>
          <w:spacing w:val="2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V</w:t>
      </w:r>
      <w:r w:rsidR="000B2580" w:rsidRPr="009C5EA8">
        <w:rPr>
          <w:sz w:val="22"/>
          <w:szCs w:val="22"/>
        </w:rPr>
        <w:t>odo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A57A7D" w:rsidRPr="009C5EA8">
        <w:rPr>
          <w:sz w:val="22"/>
          <w:szCs w:val="22"/>
        </w:rPr>
        <w:t>i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ana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7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.o.o.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va</w:t>
      </w:r>
      <w:r w:rsidR="000B2580" w:rsidRPr="009C5EA8">
        <w:rPr>
          <w:sz w:val="22"/>
          <w:szCs w:val="22"/>
        </w:rPr>
        <w:t>c;</w:t>
      </w:r>
      <w:r w:rsidR="000B2580" w:rsidRPr="009C5EA8">
        <w:rPr>
          <w:spacing w:val="37"/>
          <w:sz w:val="22"/>
          <w:szCs w:val="22"/>
        </w:rPr>
        <w:t xml:space="preserve"> </w:t>
      </w:r>
      <w:proofErr w:type="spellStart"/>
      <w:r w:rsidR="000B2580" w:rsidRPr="009C5EA8">
        <w:rPr>
          <w:spacing w:val="-3"/>
          <w:sz w:val="22"/>
          <w:szCs w:val="22"/>
        </w:rPr>
        <w:t>Z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o</w:t>
      </w:r>
      <w:proofErr w:type="spellEnd"/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d.o.o.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va</w:t>
      </w:r>
      <w:r w:rsidR="000B2580" w:rsidRPr="009C5EA8">
        <w:rPr>
          <w:sz w:val="22"/>
          <w:szCs w:val="22"/>
        </w:rPr>
        <w:t>c,</w:t>
      </w:r>
      <w:r w:rsidR="000B2580" w:rsidRPr="009C5EA8">
        <w:rPr>
          <w:spacing w:val="36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Č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oća</w:t>
      </w:r>
      <w:proofErr w:type="spellEnd"/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d.o.o.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Ml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t</w:t>
      </w:r>
      <w:r w:rsidR="000B2580" w:rsidRPr="009C5EA8">
        <w:rPr>
          <w:spacing w:val="37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d.o.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.</w:t>
      </w:r>
      <w:r w:rsidR="00A57A7D"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4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or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d.o.o.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3"/>
          <w:sz w:val="22"/>
          <w:szCs w:val="22"/>
        </w:rPr>
        <w:t>H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5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5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.o.o.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5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op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ana</w:t>
      </w:r>
      <w:proofErr w:type="spellEnd"/>
      <w:r w:rsidR="000B2580" w:rsidRPr="009C5EA8">
        <w:rPr>
          <w:sz w:val="22"/>
          <w:szCs w:val="22"/>
        </w:rPr>
        <w:t xml:space="preserve"> d.o.o.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H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el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.o.o.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proofErr w:type="spellStart"/>
      <w:r w:rsidR="000B2580" w:rsidRPr="009C5EA8">
        <w:rPr>
          <w:sz w:val="22"/>
          <w:szCs w:val="22"/>
        </w:rPr>
        <w:t>s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da 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 xml:space="preserve">e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čana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spu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banci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od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ač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n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u </w:t>
      </w:r>
      <w:proofErr w:type="spellStart"/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ris</w:t>
      </w:r>
      <w:r w:rsidR="000B2580" w:rsidRPr="009C5EA8">
        <w:rPr>
          <w:spacing w:val="-1"/>
          <w:sz w:val="22"/>
          <w:szCs w:val="22"/>
        </w:rPr>
        <w:t>t</w:t>
      </w:r>
      <w:proofErr w:type="spellEnd"/>
      <w:r w:rsidR="000B2580" w:rsidRPr="009C5EA8">
        <w:rPr>
          <w:sz w:val="22"/>
          <w:szCs w:val="22"/>
        </w:rPr>
        <w:t>)</w:t>
      </w:r>
      <w:r w:rsidR="005D7B12">
        <w:rPr>
          <w:sz w:val="22"/>
          <w:szCs w:val="22"/>
        </w:rPr>
        <w:t>.</w:t>
      </w:r>
    </w:p>
    <w:p w14:paraId="27D271CF" w14:textId="4FEA3267" w:rsidR="007E58F1" w:rsidRPr="009C5EA8" w:rsidRDefault="000B2580" w:rsidP="00EF7E40">
      <w:pPr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be</w:t>
      </w:r>
      <w:r w:rsidRPr="009C5EA8">
        <w:rPr>
          <w:sz w:val="22"/>
          <w:szCs w:val="22"/>
        </w:rPr>
        <w:t xml:space="preserve">z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 xml:space="preserve">ez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="00F44E52">
        <w:rPr>
          <w:sz w:val="22"/>
          <w:szCs w:val="22"/>
        </w:rPr>
        <w:t>podnositeljima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oš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l.</w:t>
      </w:r>
    </w:p>
    <w:p w14:paraId="27D271D0" w14:textId="77777777" w:rsidR="007E58F1" w:rsidRPr="009C5EA8" w:rsidRDefault="007E58F1" w:rsidP="00527E85">
      <w:pPr>
        <w:spacing w:before="15"/>
        <w:jc w:val="both"/>
        <w:rPr>
          <w:sz w:val="24"/>
          <w:szCs w:val="24"/>
        </w:rPr>
      </w:pPr>
    </w:p>
    <w:p w14:paraId="27D271D1" w14:textId="77777777" w:rsidR="007E58F1" w:rsidRPr="009C5EA8" w:rsidRDefault="000B2580" w:rsidP="00527E85">
      <w:pPr>
        <w:ind w:left="117" w:right="4895"/>
        <w:jc w:val="both"/>
        <w:rPr>
          <w:sz w:val="22"/>
          <w:szCs w:val="22"/>
        </w:rPr>
      </w:pP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JI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C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EN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VAN</w:t>
      </w:r>
      <w:r w:rsidRPr="009C5EA8">
        <w:rPr>
          <w:b/>
          <w:sz w:val="22"/>
          <w:szCs w:val="22"/>
        </w:rPr>
        <w:t>JE</w:t>
      </w:r>
      <w:r w:rsidR="00A22BEC">
        <w:rPr>
          <w:b/>
          <w:spacing w:val="-1"/>
          <w:sz w:val="22"/>
          <w:szCs w:val="22"/>
        </w:rPr>
        <w:t xml:space="preserve"> </w:t>
      </w:r>
      <w:r w:rsidR="00CA22B3">
        <w:rPr>
          <w:b/>
          <w:spacing w:val="-1"/>
          <w:sz w:val="22"/>
          <w:szCs w:val="22"/>
        </w:rPr>
        <w:t>PR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AVA</w:t>
      </w:r>
    </w:p>
    <w:p w14:paraId="27D271D2" w14:textId="77777777" w:rsidR="007E58F1" w:rsidRPr="009C5EA8" w:rsidRDefault="007E58F1" w:rsidP="00527E85">
      <w:pPr>
        <w:spacing w:before="6"/>
        <w:jc w:val="both"/>
        <w:rPr>
          <w:sz w:val="24"/>
          <w:szCs w:val="24"/>
        </w:rPr>
      </w:pPr>
    </w:p>
    <w:p w14:paraId="27D271D3" w14:textId="77777777" w:rsidR="007E58F1" w:rsidRPr="009C5EA8" w:rsidRDefault="000B2580" w:rsidP="00527E85">
      <w:pPr>
        <w:ind w:left="825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at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će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:</w:t>
      </w:r>
    </w:p>
    <w:p w14:paraId="27D271D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D5" w14:textId="77777777" w:rsidR="007E58F1" w:rsidRPr="009C5EA8" w:rsidRDefault="000B2580" w:rsidP="00A22BEC">
      <w:pPr>
        <w:ind w:right="5932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1.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="00A22BEC">
        <w:rPr>
          <w:i/>
          <w:sz w:val="22"/>
          <w:szCs w:val="22"/>
        </w:rPr>
        <w:t>g</w:t>
      </w:r>
      <w:proofErr w:type="spellEnd"/>
      <w:r w:rsidR="00A22BEC">
        <w:rPr>
          <w:i/>
          <w:sz w:val="22"/>
          <w:szCs w:val="22"/>
        </w:rPr>
        <w:t xml:space="preserve"> </w:t>
      </w:r>
      <w:proofErr w:type="spellStart"/>
      <w:r w:rsidR="00A22BEC">
        <w:rPr>
          <w:i/>
          <w:sz w:val="22"/>
          <w:szCs w:val="22"/>
        </w:rPr>
        <w:t>dj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:</w:t>
      </w:r>
    </w:p>
    <w:p w14:paraId="27D271D6" w14:textId="77777777" w:rsidR="007E58F1" w:rsidRPr="009C5EA8" w:rsidRDefault="000B2580" w:rsidP="00527E85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5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. 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27D271D7" w14:textId="77777777" w:rsidR="007E58F1" w:rsidRPr="009C5EA8" w:rsidRDefault="000B2580" w:rsidP="00527E85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6 do 9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 7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8" w14:textId="77777777" w:rsidR="007E58F1" w:rsidRPr="009C5EA8" w:rsidRDefault="000B2580" w:rsidP="00527E85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 xml:space="preserve">9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 9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9" w14:textId="77777777" w:rsidR="00530CC2" w:rsidRPr="009C5EA8" w:rsidRDefault="000B2580" w:rsidP="00392C7B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20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A" w14:textId="77777777" w:rsidR="00A57A7D" w:rsidRPr="009C5EA8" w:rsidRDefault="00A57A7D" w:rsidP="00527E85">
      <w:pPr>
        <w:spacing w:before="13"/>
        <w:jc w:val="both"/>
        <w:rPr>
          <w:sz w:val="24"/>
          <w:szCs w:val="24"/>
        </w:rPr>
      </w:pPr>
    </w:p>
    <w:p w14:paraId="27D271DB" w14:textId="77777777" w:rsidR="007E58F1" w:rsidRPr="009C5EA8" w:rsidRDefault="000B2580" w:rsidP="00A72940">
      <w:pPr>
        <w:ind w:left="142" w:right="414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2.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adn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ka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đeno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neod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eđeno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z w:val="22"/>
          <w:szCs w:val="22"/>
        </w:rPr>
        <w:t>:</w:t>
      </w:r>
    </w:p>
    <w:p w14:paraId="27D271DC" w14:textId="77777777"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="009C5EA8"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1 bod</w:t>
      </w:r>
    </w:p>
    <w:p w14:paraId="27D271DD" w14:textId="77777777" w:rsidR="007E58F1" w:rsidRPr="009C5EA8" w:rsidRDefault="000B2580" w:rsidP="00A72940">
      <w:pPr>
        <w:spacing w:before="1"/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3 do 6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DE" w14:textId="77777777"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7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9C5EA8" w:rsidRPr="009C5EA8">
        <w:rPr>
          <w:sz w:val="22"/>
          <w:szCs w:val="22"/>
        </w:rPr>
        <w:t>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F" w14:textId="77777777"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enu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obu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</w:p>
    <w:p w14:paraId="27D271E0" w14:textId="64767F2E" w:rsidR="00530CC2" w:rsidRPr="009C5EA8" w:rsidRDefault="0026072C" w:rsidP="0026072C">
      <w:pPr>
        <w:spacing w:before="1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            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č</w:t>
      </w:r>
      <w:r w:rsidR="000B2580" w:rsidRPr="009C5EA8">
        <w:rPr>
          <w:sz w:val="22"/>
          <w:szCs w:val="22"/>
        </w:rPr>
        <w:t>eno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t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no</w:t>
      </w:r>
      <w:proofErr w:type="spellEnd"/>
      <w:r w:rsidR="000B2580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…………………………</w:t>
      </w:r>
      <w:r w:rsidR="009C5EA8" w:rsidRPr="009C5EA8">
        <w:rPr>
          <w:sz w:val="22"/>
          <w:szCs w:val="22"/>
        </w:rPr>
        <w:t>…</w:t>
      </w:r>
      <w:r w:rsidR="009C5EA8" w:rsidRPr="009C5EA8">
        <w:rPr>
          <w:spacing w:val="-2"/>
          <w:sz w:val="22"/>
          <w:szCs w:val="22"/>
        </w:rPr>
        <w:t>..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.....1 b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</w:t>
      </w:r>
    </w:p>
    <w:p w14:paraId="27D271E1" w14:textId="77777777" w:rsidR="00530CC2" w:rsidRPr="009C5EA8" w:rsidRDefault="00530CC2" w:rsidP="00527E85">
      <w:pPr>
        <w:spacing w:before="13"/>
        <w:jc w:val="both"/>
        <w:rPr>
          <w:sz w:val="24"/>
          <w:szCs w:val="24"/>
        </w:rPr>
      </w:pPr>
    </w:p>
    <w:p w14:paraId="27D271E2" w14:textId="77777777" w:rsidR="00A72940" w:rsidRPr="009C5EA8" w:rsidRDefault="000B2580" w:rsidP="00A72940">
      <w:pPr>
        <w:ind w:left="142" w:right="1163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3.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ane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z w:val="22"/>
          <w:szCs w:val="22"/>
        </w:rPr>
        <w:t>ku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is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ji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proofErr w:type="spellEnd"/>
      <w:r w:rsidR="00A72940"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14:paraId="27D271E3" w14:textId="77777777" w:rsidR="007E58F1" w:rsidRPr="009C5EA8" w:rsidRDefault="000B2580" w:rsidP="00527E85">
      <w:pPr>
        <w:spacing w:before="32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</w:t>
      </w:r>
      <w:r w:rsidR="009C5EA8"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 1 bod</w:t>
      </w:r>
    </w:p>
    <w:p w14:paraId="27D271E4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>1 do 50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E5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1 do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.....5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E6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7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E7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E8" w14:textId="77777777"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4.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č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z w:val="22"/>
          <w:szCs w:val="22"/>
        </w:rPr>
        <w:t>:</w:t>
      </w:r>
    </w:p>
    <w:p w14:paraId="27D271E9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="009C5EA8"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1 bod</w:t>
      </w:r>
    </w:p>
    <w:p w14:paraId="27D271EA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EB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EC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ED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EE" w14:textId="77777777"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5.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8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7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7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enom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z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z w:val="22"/>
          <w:szCs w:val="22"/>
        </w:rPr>
        <w:t>ću</w:t>
      </w:r>
      <w:proofErr w:type="spellEnd"/>
      <w:r w:rsidRPr="009C5EA8">
        <w:rPr>
          <w:i/>
          <w:spacing w:val="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7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obav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ak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5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8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sl</w:t>
      </w:r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</w:p>
    <w:p w14:paraId="27D271EF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proofErr w:type="spellStart"/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iz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14:paraId="27D271F0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9C5EA8" w:rsidRPr="009C5EA8">
        <w:rPr>
          <w:sz w:val="22"/>
          <w:szCs w:val="22"/>
        </w:rPr>
        <w:t>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1 bod</w:t>
      </w:r>
    </w:p>
    <w:p w14:paraId="27D271F1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2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3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</w:t>
      </w:r>
      <w:r w:rsidR="009C5EA8"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5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F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F5" w14:textId="77777777" w:rsidR="007E58F1" w:rsidRPr="009C5EA8" w:rsidRDefault="000B2580" w:rsidP="00527E85">
      <w:pPr>
        <w:ind w:left="117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6.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f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nan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ska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za</w:t>
      </w:r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24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j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ni</w:t>
      </w:r>
      <w:proofErr w:type="spellEnd"/>
      <w:r w:rsidRPr="009C5EA8">
        <w:rPr>
          <w:i/>
          <w:spacing w:val="23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24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eć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proofErr w:type="spellEnd"/>
    </w:p>
    <w:p w14:paraId="27D271F6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proofErr w:type="spellStart"/>
      <w:r w:rsidRPr="009C5EA8">
        <w:rPr>
          <w:i/>
          <w:spacing w:val="1"/>
          <w:sz w:val="22"/>
          <w:szCs w:val="22"/>
        </w:rPr>
        <w:lastRenderedPageBreak/>
        <w:t>i</w:t>
      </w:r>
      <w:r w:rsidRPr="009C5EA8">
        <w:rPr>
          <w:i/>
          <w:sz w:val="22"/>
          <w:szCs w:val="22"/>
        </w:rPr>
        <w:t>zv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pacing w:val="-2"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>:</w:t>
      </w:r>
    </w:p>
    <w:p w14:paraId="27D271F7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.</w:t>
      </w:r>
      <w:r w:rsidR="009C5EA8" w:rsidRPr="009C5EA8">
        <w:rPr>
          <w:sz w:val="22"/>
          <w:szCs w:val="22"/>
        </w:rPr>
        <w:t xml:space="preserve">000,00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3</w:t>
      </w:r>
      <w:r w:rsidRPr="009C5EA8">
        <w:rPr>
          <w:sz w:val="22"/>
          <w:szCs w:val="22"/>
        </w:rPr>
        <w:t xml:space="preserve">%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h</w:t>
      </w:r>
      <w:proofErr w:type="spellEnd"/>
    </w:p>
    <w:p w14:paraId="27D271F8" w14:textId="77777777" w:rsidR="0026072C" w:rsidRPr="009C5EA8" w:rsidRDefault="00A57A7D" w:rsidP="0026072C">
      <w:pPr>
        <w:spacing w:before="1"/>
        <w:ind w:left="800" w:right="9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ri</w:t>
      </w:r>
      <w:r w:rsidR="000B2580" w:rsidRPr="009C5EA8">
        <w:rPr>
          <w:sz w:val="22"/>
          <w:szCs w:val="22"/>
        </w:rPr>
        <w:t>h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da.....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</w:t>
      </w:r>
      <w:r w:rsidR="000B2580" w:rsidRPr="009C5EA8">
        <w:rPr>
          <w:spacing w:val="-2"/>
          <w:sz w:val="22"/>
          <w:szCs w:val="22"/>
        </w:rPr>
        <w:t>..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</w:t>
      </w:r>
      <w:r w:rsidR="00A22BEC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C87416" w:rsidRPr="009C5EA8">
        <w:rPr>
          <w:sz w:val="22"/>
          <w:szCs w:val="22"/>
        </w:rPr>
        <w:t>......</w:t>
      </w:r>
      <w:r w:rsidR="00693509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..</w:t>
      </w:r>
      <w:r w:rsidR="000B2580" w:rsidRPr="009C5EA8">
        <w:rPr>
          <w:spacing w:val="-2"/>
          <w:sz w:val="22"/>
          <w:szCs w:val="22"/>
        </w:rPr>
        <w:t>.</w:t>
      </w:r>
      <w:r w:rsidR="0026072C" w:rsidRPr="009C5EA8">
        <w:rPr>
          <w:spacing w:val="-2"/>
          <w:sz w:val="22"/>
          <w:szCs w:val="22"/>
        </w:rPr>
        <w:t>.</w:t>
      </w:r>
      <w:r w:rsidR="00F44E52">
        <w:rPr>
          <w:spacing w:val="-2"/>
          <w:sz w:val="22"/>
          <w:szCs w:val="22"/>
        </w:rPr>
        <w:t>............</w:t>
      </w:r>
      <w:r w:rsidR="009C5EA8" w:rsidRPr="009C5EA8">
        <w:rPr>
          <w:spacing w:val="-2"/>
          <w:sz w:val="22"/>
          <w:szCs w:val="22"/>
        </w:rPr>
        <w:t>.</w:t>
      </w:r>
      <w:r w:rsidR="00F44E52">
        <w:rPr>
          <w:spacing w:val="-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2 </w:t>
      </w:r>
      <w:proofErr w:type="spellStart"/>
      <w:r w:rsidR="009C5EA8" w:rsidRPr="009C5EA8">
        <w:rPr>
          <w:sz w:val="22"/>
          <w:szCs w:val="22"/>
        </w:rPr>
        <w:t>b</w:t>
      </w:r>
      <w:r w:rsidR="000B2580" w:rsidRPr="009C5EA8">
        <w:rPr>
          <w:sz w:val="22"/>
          <w:szCs w:val="22"/>
        </w:rPr>
        <w:t>oda</w:t>
      </w:r>
      <w:proofErr w:type="spellEnd"/>
    </w:p>
    <w:p w14:paraId="27D271F9" w14:textId="77777777" w:rsidR="007E58F1" w:rsidRPr="009C5EA8" w:rsidRDefault="000B2580" w:rsidP="00A22BEC">
      <w:pPr>
        <w:spacing w:before="1"/>
        <w:ind w:right="977" w:firstLine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1.00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="00A22BEC">
        <w:rPr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 xml:space="preserve"> </w:t>
      </w:r>
      <w:r w:rsidR="009C5EA8" w:rsidRPr="009C5EA8">
        <w:rPr>
          <w:sz w:val="22"/>
          <w:szCs w:val="22"/>
        </w:rPr>
        <w:t xml:space="preserve">2 </w:t>
      </w:r>
      <w:proofErr w:type="spellStart"/>
      <w:r w:rsidR="009C5EA8"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A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B" w14:textId="77777777"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C" w14:textId="77777777"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D" w14:textId="77777777" w:rsidR="007E58F1" w:rsidRPr="009C5EA8" w:rsidRDefault="000B2580" w:rsidP="00527E85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E" w14:textId="605C7765"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1.000,00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</w:t>
      </w:r>
      <w:r w:rsidR="00FA51B7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</w:t>
      </w:r>
      <w:r w:rsidR="00F44E52"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F" w14:textId="77777777" w:rsidR="007E58F1" w:rsidRPr="009C5EA8" w:rsidRDefault="000B2580" w:rsidP="00527E85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E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</w:t>
      </w:r>
      <w:r w:rsidRPr="009C5EA8">
        <w:rPr>
          <w:sz w:val="22"/>
          <w:szCs w:val="22"/>
        </w:rPr>
        <w:t xml:space="preserve"> </w:t>
      </w:r>
      <w:r w:rsidR="00F44E52"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  <w:proofErr w:type="spellEnd"/>
    </w:p>
    <w:p w14:paraId="27D27200" w14:textId="77777777" w:rsidR="00BB2298" w:rsidRPr="009C5EA8" w:rsidRDefault="00BB2298" w:rsidP="00527E85">
      <w:pPr>
        <w:ind w:left="478"/>
        <w:jc w:val="both"/>
        <w:rPr>
          <w:spacing w:val="-1"/>
          <w:sz w:val="22"/>
          <w:szCs w:val="22"/>
        </w:rPr>
      </w:pPr>
    </w:p>
    <w:p w14:paraId="27D27201" w14:textId="77777777" w:rsidR="007E58F1" w:rsidRPr="009C5EA8" w:rsidRDefault="000B2580" w:rsidP="00527E85">
      <w:pPr>
        <w:ind w:left="47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</w:p>
    <w:p w14:paraId="27D27202" w14:textId="77777777" w:rsidR="007E58F1" w:rsidRPr="009C5EA8" w:rsidRDefault="000B2580" w:rsidP="00527E85">
      <w:pPr>
        <w:ind w:left="46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.</w:t>
      </w:r>
    </w:p>
    <w:p w14:paraId="27D27203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204" w14:textId="77777777" w:rsidR="007E58F1" w:rsidRPr="009C5EA8" w:rsidRDefault="000B2580" w:rsidP="00527E85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7.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z w:val="22"/>
          <w:szCs w:val="22"/>
        </w:rPr>
        <w:t>rove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ro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os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 xml:space="preserve">u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2"/>
          <w:sz w:val="22"/>
          <w:szCs w:val="22"/>
        </w:rPr>
        <w:t>e</w:t>
      </w:r>
      <w:proofErr w:type="spellEnd"/>
      <w:r w:rsidRPr="009C5EA8">
        <w:rPr>
          <w:i/>
          <w:sz w:val="22"/>
          <w:szCs w:val="22"/>
        </w:rPr>
        <w:t>:</w:t>
      </w:r>
    </w:p>
    <w:p w14:paraId="27D27205" w14:textId="77777777" w:rsidR="007E58F1" w:rsidRPr="009C5EA8" w:rsidRDefault="000B2580" w:rsidP="00527E85">
      <w:pPr>
        <w:spacing w:before="1"/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5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ga</w:t>
      </w:r>
      <w:r w:rsidRPr="009C5EA8">
        <w:rPr>
          <w:sz w:val="22"/>
          <w:szCs w:val="22"/>
        </w:rPr>
        <w:t>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</w:p>
    <w:p w14:paraId="27D27206" w14:textId="77777777" w:rsidR="007E58F1" w:rsidRPr="009C5EA8" w:rsidRDefault="000B2580" w:rsidP="00527E85">
      <w:pPr>
        <w:ind w:left="826"/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..........................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07" w14:textId="77777777" w:rsidR="007E58F1" w:rsidRPr="009C5EA8" w:rsidRDefault="000B2580" w:rsidP="00527E85">
      <w:pPr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6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ce</w:t>
      </w:r>
      <w:proofErr w:type="spellEnd"/>
      <w:r w:rsidRPr="009C5EA8">
        <w:rPr>
          <w:sz w:val="22"/>
          <w:szCs w:val="22"/>
        </w:rPr>
        <w:t>,</w:t>
      </w:r>
    </w:p>
    <w:p w14:paraId="27D27208" w14:textId="77777777" w:rsidR="007E58F1" w:rsidRPr="009C5EA8" w:rsidRDefault="000B2580" w:rsidP="00527E85">
      <w:pPr>
        <w:spacing w:before="1"/>
        <w:ind w:left="82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..........................</w:t>
      </w:r>
      <w:r w:rsid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</w:t>
      </w:r>
      <w:r w:rsidR="00F44E52">
        <w:rPr>
          <w:sz w:val="22"/>
          <w:szCs w:val="22"/>
        </w:rPr>
        <w:t xml:space="preserve">  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09" w14:textId="77777777"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10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4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org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</w:p>
    <w:p w14:paraId="27D2720A" w14:textId="77777777" w:rsidR="007E58F1" w:rsidRPr="009C5EA8" w:rsidRDefault="000B2580" w:rsidP="00527E85">
      <w:pPr>
        <w:spacing w:before="1"/>
        <w:ind w:left="82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="0026072C" w:rsidRPr="009C5EA8">
        <w:rPr>
          <w:sz w:val="22"/>
          <w:szCs w:val="22"/>
        </w:rPr>
        <w:t>..............................</w:t>
      </w:r>
      <w:r w:rsidRPr="009C5EA8">
        <w:rPr>
          <w:sz w:val="22"/>
          <w:szCs w:val="22"/>
        </w:rPr>
        <w:t>.</w:t>
      </w:r>
      <w:r w:rsidR="00F44E52"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10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0B" w14:textId="77777777" w:rsidR="007E58F1" w:rsidRPr="009C5EA8" w:rsidRDefault="000B2580" w:rsidP="00527E85">
      <w:pPr>
        <w:tabs>
          <w:tab w:val="left" w:pos="820"/>
        </w:tabs>
        <w:spacing w:before="2"/>
        <w:ind w:left="826" w:right="76" w:hanging="36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•</w:t>
      </w:r>
      <w:r w:rsidRPr="009C5EA8">
        <w:rPr>
          <w:sz w:val="22"/>
          <w:szCs w:val="22"/>
        </w:rPr>
        <w:tab/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 xml:space="preserve">,        </w:t>
      </w:r>
      <w:r w:rsidRPr="009C5EA8">
        <w:rPr>
          <w:spacing w:val="3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ž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el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14:paraId="27D2720C" w14:textId="4BEDBB7B" w:rsidR="007E58F1" w:rsidRPr="009C5EA8" w:rsidRDefault="000B2580" w:rsidP="00527E85">
      <w:pPr>
        <w:ind w:left="789" w:right="911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</w:t>
      </w:r>
      <w:r w:rsidR="00FA51B7">
        <w:rPr>
          <w:sz w:val="22"/>
          <w:szCs w:val="22"/>
        </w:rPr>
        <w:t>.......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 xml:space="preserve"> </w:t>
      </w:r>
      <w:r w:rsidR="00F44E52">
        <w:rPr>
          <w:sz w:val="22"/>
          <w:szCs w:val="22"/>
        </w:rPr>
        <w:t xml:space="preserve">          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0D" w14:textId="77777777"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</w:p>
    <w:p w14:paraId="27D2720E" w14:textId="77777777" w:rsidR="00530CC2" w:rsidRPr="009C5EA8" w:rsidRDefault="00BB2298" w:rsidP="00392C7B">
      <w:pPr>
        <w:spacing w:before="1"/>
        <w:ind w:left="789" w:right="927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</w:t>
      </w:r>
      <w:r w:rsidR="00744D56" w:rsidRPr="009C5EA8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15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bodo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</w:p>
    <w:p w14:paraId="27D2720F" w14:textId="77777777" w:rsidR="00A72940" w:rsidRPr="009C5EA8" w:rsidRDefault="00A72940" w:rsidP="00527E85">
      <w:pPr>
        <w:spacing w:before="13"/>
        <w:jc w:val="both"/>
        <w:rPr>
          <w:sz w:val="24"/>
          <w:szCs w:val="24"/>
        </w:rPr>
      </w:pPr>
    </w:p>
    <w:p w14:paraId="27D27210" w14:textId="77777777" w:rsidR="007E58F1" w:rsidRPr="009C5EA8" w:rsidRDefault="000B2580" w:rsidP="00527E85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8.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rt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ts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č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proofErr w:type="spellEnd"/>
      <w:r w:rsidRPr="009C5EA8">
        <w:rPr>
          <w:i/>
          <w:sz w:val="22"/>
          <w:szCs w:val="22"/>
        </w:rPr>
        <w:t>:</w:t>
      </w:r>
    </w:p>
    <w:p w14:paraId="27D27211" w14:textId="77777777"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744D56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26072C" w:rsidRPr="009C5EA8">
        <w:rPr>
          <w:sz w:val="22"/>
          <w:szCs w:val="22"/>
        </w:rPr>
        <w:t>..........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12" w14:textId="77777777"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 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3" w14:textId="77777777" w:rsidR="007E58F1" w:rsidRPr="009C5EA8" w:rsidRDefault="000B2580" w:rsidP="00527E85">
      <w:pPr>
        <w:spacing w:before="1"/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744D56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26072C" w:rsidRPr="009C5EA8">
        <w:rPr>
          <w:sz w:val="22"/>
          <w:szCs w:val="22"/>
        </w:rPr>
        <w:t>........</w:t>
      </w:r>
      <w:r w:rsidRPr="009C5EA8">
        <w:rPr>
          <w:sz w:val="22"/>
          <w:szCs w:val="22"/>
        </w:rPr>
        <w:t>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27D2721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215" w14:textId="77777777" w:rsidR="007E58F1" w:rsidRPr="009C5EA8" w:rsidRDefault="000B2580" w:rsidP="008405DB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9.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, </w:t>
      </w:r>
      <w:proofErr w:type="spellStart"/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de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. u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et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go</w:t>
      </w:r>
      <w:r w:rsidRPr="009C5EA8">
        <w:rPr>
          <w:i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z w:val="22"/>
          <w:szCs w:val="22"/>
        </w:rPr>
        <w:t>:</w:t>
      </w:r>
    </w:p>
    <w:p w14:paraId="27D27216" w14:textId="77777777" w:rsidR="007E58F1" w:rsidRPr="009C5EA8" w:rsidRDefault="000B2580" w:rsidP="00527E85">
      <w:pPr>
        <w:spacing w:before="32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odna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7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8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8" w14:textId="77777777"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="0026072C" w:rsidRPr="009C5EA8">
        <w:rPr>
          <w:spacing w:val="-2"/>
          <w:sz w:val="22"/>
          <w:szCs w:val="22"/>
        </w:rPr>
        <w:t>......</w:t>
      </w:r>
      <w:r w:rsidRPr="009C5EA8">
        <w:rPr>
          <w:sz w:val="22"/>
          <w:szCs w:val="22"/>
        </w:rPr>
        <w:t xml:space="preserve">6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9" w14:textId="77777777"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6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A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21B" w14:textId="77777777" w:rsidR="007E58F1" w:rsidRPr="009C5EA8" w:rsidRDefault="000B2580" w:rsidP="00BB2298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10.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dno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>:</w:t>
      </w:r>
    </w:p>
    <w:p w14:paraId="27D2721C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1D" w14:textId="77777777" w:rsidR="007E58F1" w:rsidRPr="009C5EA8" w:rsidRDefault="007E58F1" w:rsidP="00527E85">
      <w:pPr>
        <w:spacing w:before="11"/>
        <w:jc w:val="both"/>
        <w:rPr>
          <w:sz w:val="24"/>
          <w:szCs w:val="24"/>
        </w:rPr>
      </w:pPr>
    </w:p>
    <w:p w14:paraId="27D2721E" w14:textId="77777777" w:rsidR="007E58F1" w:rsidRPr="009C5EA8" w:rsidRDefault="000B2580" w:rsidP="00BB2298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11.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dno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ti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sr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z w:val="22"/>
          <w:szCs w:val="22"/>
        </w:rPr>
        <w:t xml:space="preserve"> u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or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 xml:space="preserve">5 </w:t>
      </w:r>
      <w:proofErr w:type="spellStart"/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z w:val="22"/>
          <w:szCs w:val="22"/>
        </w:rPr>
        <w:t>:</w:t>
      </w:r>
    </w:p>
    <w:p w14:paraId="27D2721F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20.000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1 bod</w:t>
      </w:r>
    </w:p>
    <w:p w14:paraId="27D27220" w14:textId="77777777"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20.001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do 50.0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21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50.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00,00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 xml:space="preserve">5 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  <w:proofErr w:type="spellEnd"/>
    </w:p>
    <w:p w14:paraId="27D27222" w14:textId="77777777" w:rsidR="007E58F1" w:rsidRPr="009C5EA8" w:rsidRDefault="007E58F1" w:rsidP="00527E85">
      <w:pPr>
        <w:spacing w:before="11"/>
        <w:jc w:val="both"/>
        <w:rPr>
          <w:sz w:val="24"/>
          <w:szCs w:val="24"/>
        </w:rPr>
      </w:pPr>
    </w:p>
    <w:p w14:paraId="27D27223" w14:textId="77777777" w:rsidR="007E58F1" w:rsidRPr="009C5EA8" w:rsidRDefault="000B2580" w:rsidP="00527E85">
      <w:pPr>
        <w:ind w:left="116" w:right="78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ho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>.</w:t>
      </w:r>
    </w:p>
    <w:p w14:paraId="27D27224" w14:textId="77777777" w:rsidR="00CA22B3" w:rsidRDefault="000B2580" w:rsidP="009C5EA8">
      <w:pPr>
        <w:ind w:left="824"/>
        <w:jc w:val="both"/>
        <w:rPr>
          <w:spacing w:val="10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="00CA22B3">
        <w:rPr>
          <w:spacing w:val="10"/>
          <w:sz w:val="22"/>
          <w:szCs w:val="22"/>
        </w:rPr>
        <w:t xml:space="preserve"> </w:t>
      </w:r>
    </w:p>
    <w:p w14:paraId="27D27225" w14:textId="77777777" w:rsidR="007E58F1" w:rsidRPr="009C5EA8" w:rsidRDefault="000B2580" w:rsidP="00CA22B3">
      <w:p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u</w:t>
      </w:r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6" w14:textId="77777777" w:rsidR="007E58F1" w:rsidRPr="009C5EA8" w:rsidRDefault="000B2580" w:rsidP="009C5EA8">
      <w:pPr>
        <w:spacing w:before="1"/>
        <w:ind w:left="116" w:right="80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. 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ang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)</w:t>
      </w:r>
      <w:r w:rsidR="00FB7B89">
        <w:rPr>
          <w:sz w:val="22"/>
          <w:szCs w:val="22"/>
        </w:rPr>
        <w:t>.</w:t>
      </w:r>
    </w:p>
    <w:p w14:paraId="27D27227" w14:textId="77777777" w:rsidR="00CA22B3" w:rsidRDefault="000B2580" w:rsidP="009C5EA8">
      <w:pPr>
        <w:spacing w:before="1"/>
        <w:ind w:left="116"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lastRenderedPageBreak/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i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="009C5EA8">
        <w:rPr>
          <w:spacing w:val="8"/>
          <w:sz w:val="22"/>
          <w:szCs w:val="22"/>
        </w:rPr>
        <w:t>i</w:t>
      </w:r>
      <w:proofErr w:type="spellEnd"/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="00CA22B3">
        <w:rPr>
          <w:sz w:val="22"/>
          <w:szCs w:val="22"/>
        </w:rPr>
        <w:t>e</w:t>
      </w:r>
      <w:proofErr w:type="spellEnd"/>
      <w:r w:rsidR="00CA22B3">
        <w:rPr>
          <w:sz w:val="22"/>
          <w:szCs w:val="22"/>
        </w:rPr>
        <w:t>.</w:t>
      </w:r>
    </w:p>
    <w:p w14:paraId="27D27228" w14:textId="2398282B" w:rsidR="007E58F1" w:rsidRPr="009C5EA8" w:rsidRDefault="000B2580" w:rsidP="009C5EA8">
      <w:pPr>
        <w:spacing w:before="1"/>
        <w:ind w:left="116"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hodnog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ednak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proofErr w:type="spellStart"/>
      <w:r w:rsidRPr="009C5EA8">
        <w:rPr>
          <w:sz w:val="22"/>
          <w:szCs w:val="22"/>
        </w:rPr>
        <w:t>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še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.</w:t>
      </w:r>
    </w:p>
    <w:p w14:paraId="27D27229" w14:textId="77777777" w:rsidR="009C5EA8" w:rsidRDefault="000B2580" w:rsidP="009C5EA8">
      <w:pPr>
        <w:ind w:left="824"/>
        <w:jc w:val="both"/>
        <w:rPr>
          <w:spacing w:val="25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av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9C5EA8">
        <w:rPr>
          <w:spacing w:val="25"/>
          <w:sz w:val="22"/>
          <w:szCs w:val="22"/>
        </w:rPr>
        <w:t xml:space="preserve"> </w:t>
      </w:r>
    </w:p>
    <w:p w14:paraId="27D2722A" w14:textId="77777777" w:rsidR="007E58F1" w:rsidRPr="009C5EA8" w:rsidRDefault="000B2580" w:rsidP="009C5EA8">
      <w:pPr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uz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4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ah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ev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da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="00D45FF3">
        <w:rPr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ve</w:t>
      </w:r>
      <w:r w:rsidRPr="009C5EA8">
        <w:rPr>
          <w:sz w:val="22"/>
          <w:szCs w:val="22"/>
        </w:rPr>
        <w:t>ći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B" w14:textId="77777777" w:rsidR="007E58F1" w:rsidRPr="009C5EA8" w:rsidRDefault="000B2580" w:rsidP="00527E85">
      <w:pPr>
        <w:spacing w:before="5"/>
        <w:ind w:left="116" w:right="76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 xml:space="preserve">k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C" w14:textId="77777777" w:rsidR="007E58F1" w:rsidRPr="009C5EA8" w:rsidRDefault="00CA22B3" w:rsidP="00527E85">
      <w:pPr>
        <w:ind w:left="116" w:right="76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Prijavitelj</w:t>
      </w:r>
      <w:proofErr w:type="spellEnd"/>
      <w:r>
        <w:rPr>
          <w:spacing w:val="-1"/>
          <w:sz w:val="22"/>
          <w:szCs w:val="22"/>
        </w:rPr>
        <w:t xml:space="preserve"> koji je </w:t>
      </w:r>
      <w:proofErr w:type="spellStart"/>
      <w:r>
        <w:rPr>
          <w:spacing w:val="-1"/>
          <w:sz w:val="22"/>
          <w:szCs w:val="22"/>
        </w:rPr>
        <w:t>ostvario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najveći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broj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bodova</w:t>
      </w:r>
      <w:proofErr w:type="spellEnd"/>
      <w:r>
        <w:rPr>
          <w:spacing w:val="-1"/>
          <w:sz w:val="22"/>
          <w:szCs w:val="22"/>
        </w:rPr>
        <w:t xml:space="preserve"> za </w:t>
      </w:r>
      <w:proofErr w:type="spellStart"/>
      <w:r>
        <w:rPr>
          <w:spacing w:val="-1"/>
          <w:sz w:val="22"/>
          <w:szCs w:val="22"/>
        </w:rPr>
        <w:t>pojedini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prostor</w:t>
      </w:r>
      <w:proofErr w:type="spellEnd"/>
      <w:r w:rsidR="000B2580" w:rsidRPr="009C5EA8">
        <w:rPr>
          <w:sz w:val="22"/>
          <w:szCs w:val="22"/>
        </w:rPr>
        <w:t xml:space="preserve">, </w:t>
      </w:r>
      <w:proofErr w:type="spellStart"/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adno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od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uci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ona</w:t>
      </w:r>
      <w:r w:rsidR="000B2580" w:rsidRPr="009C5EA8">
        <w:rPr>
          <w:spacing w:val="-2"/>
          <w:sz w:val="22"/>
          <w:szCs w:val="22"/>
        </w:rPr>
        <w:t>č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, 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apa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54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ad</w:t>
      </w:r>
      <w:r w:rsidR="000B2580" w:rsidRPr="009C5EA8">
        <w:rPr>
          <w:sz w:val="22"/>
          <w:szCs w:val="22"/>
        </w:rPr>
        <w:t>om</w:t>
      </w:r>
      <w:proofErr w:type="spellEnd"/>
      <w:r w:rsidR="000B2580" w:rsidRPr="009C5EA8">
        <w:rPr>
          <w:spacing w:val="5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cem</w:t>
      </w:r>
      <w:proofErr w:type="spellEnd"/>
      <w:r w:rsidR="000B2580" w:rsidRPr="009C5EA8">
        <w:rPr>
          <w:spacing w:val="5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or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i</w:t>
      </w:r>
      <w:r w:rsidR="00EA0B08">
        <w:rPr>
          <w:sz w:val="22"/>
          <w:szCs w:val="22"/>
        </w:rPr>
        <w:t>ne</w:t>
      </w:r>
      <w:proofErr w:type="spellEnd"/>
      <w:r w:rsidR="000B2580" w:rsidRPr="009C5EA8">
        <w:rPr>
          <w:sz w:val="22"/>
          <w:szCs w:val="22"/>
        </w:rPr>
        <w:t>.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is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upi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>,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or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će</w:t>
      </w:r>
      <w:proofErr w:type="spellEnd"/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op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ede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em</w:t>
      </w:r>
      <w:proofErr w:type="spellEnd"/>
      <w:r w:rsidR="000B2580" w:rsidRPr="009C5EA8">
        <w:rPr>
          <w:sz w:val="22"/>
          <w:szCs w:val="22"/>
        </w:rPr>
        <w:t xml:space="preserve"> s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>.</w:t>
      </w:r>
    </w:p>
    <w:p w14:paraId="27D2722D" w14:textId="77777777" w:rsidR="00530CC2" w:rsidRPr="009C5EA8" w:rsidRDefault="000B2580" w:rsidP="009C5EA8">
      <w:pPr>
        <w:ind w:left="116" w:right="78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ć</w:t>
      </w:r>
      <w:r w:rsidR="00397D60" w:rsidRPr="009C5EA8">
        <w:rPr>
          <w:sz w:val="22"/>
          <w:szCs w:val="22"/>
        </w:rPr>
        <w:t>u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5.0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0,00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z w:val="22"/>
          <w:szCs w:val="22"/>
        </w:rPr>
        <w:t>pet</w:t>
      </w:r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uć</w:t>
      </w:r>
      <w:r w:rsidRPr="009C5EA8">
        <w:rPr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)</w:t>
      </w:r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una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ao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ent</w:t>
      </w:r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čne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nade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E" w14:textId="77777777" w:rsidR="007E58F1" w:rsidRPr="009C5EA8" w:rsidRDefault="000B2580" w:rsidP="00527E85">
      <w:pPr>
        <w:spacing w:before="32"/>
        <w:ind w:left="116" w:right="76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nad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ca“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201</w:t>
      </w:r>
      <w:r w:rsidRPr="009C5EA8">
        <w:rPr>
          <w:spacing w:val="-2"/>
          <w:sz w:val="22"/>
          <w:szCs w:val="22"/>
        </w:rPr>
        <w:t>6</w:t>
      </w:r>
      <w:r w:rsidR="00F44E52">
        <w:rPr>
          <w:spacing w:val="-2"/>
          <w:sz w:val="22"/>
          <w:szCs w:val="22"/>
        </w:rPr>
        <w:t>, 1/19</w:t>
      </w:r>
      <w:r w:rsidRPr="009C5EA8">
        <w:rPr>
          <w:sz w:val="22"/>
          <w:szCs w:val="22"/>
        </w:rPr>
        <w:t>)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hu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 xml:space="preserve">c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 u 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F" w14:textId="05D0B3D2" w:rsidR="00397D60" w:rsidRPr="009C5EA8" w:rsidRDefault="00397D60" w:rsidP="00EA1FD7">
      <w:pPr>
        <w:spacing w:before="5"/>
        <w:ind w:left="116" w:right="77" w:firstLine="720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Korisnik</w:t>
      </w:r>
      <w:proofErr w:type="spellEnd"/>
      <w:r w:rsidR="0026072C" w:rsidRPr="009C5EA8">
        <w:rPr>
          <w:sz w:val="22"/>
          <w:szCs w:val="22"/>
        </w:rPr>
        <w:t xml:space="preserve"> </w:t>
      </w:r>
      <w:proofErr w:type="spellStart"/>
      <w:r w:rsidR="0026072C" w:rsidRPr="009C5EA8">
        <w:rPr>
          <w:sz w:val="22"/>
          <w:szCs w:val="22"/>
        </w:rPr>
        <w:t>gradskog</w:t>
      </w:r>
      <w:proofErr w:type="spellEnd"/>
      <w:r w:rsidR="0026072C" w:rsidRPr="009C5EA8">
        <w:rPr>
          <w:sz w:val="22"/>
          <w:szCs w:val="22"/>
        </w:rPr>
        <w:t xml:space="preserve"> </w:t>
      </w:r>
      <w:proofErr w:type="spellStart"/>
      <w:r w:rsidR="0026072C" w:rsidRPr="009C5EA8">
        <w:rPr>
          <w:sz w:val="22"/>
          <w:szCs w:val="22"/>
        </w:rPr>
        <w:t>prostora</w:t>
      </w:r>
      <w:proofErr w:type="spellEnd"/>
      <w:r w:rsidR="0026072C" w:rsidRPr="009C5EA8">
        <w:rPr>
          <w:sz w:val="22"/>
          <w:szCs w:val="22"/>
        </w:rPr>
        <w:t xml:space="preserve"> </w:t>
      </w:r>
      <w:proofErr w:type="spellStart"/>
      <w:r w:rsidR="0026072C" w:rsidRPr="009C5EA8">
        <w:rPr>
          <w:sz w:val="22"/>
          <w:szCs w:val="22"/>
        </w:rPr>
        <w:t>plać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naknadu</w:t>
      </w:r>
      <w:proofErr w:type="spellEnd"/>
      <w:r w:rsidRPr="009C5EA8">
        <w:rPr>
          <w:sz w:val="22"/>
          <w:szCs w:val="22"/>
        </w:rPr>
        <w:t xml:space="preserve"> za </w:t>
      </w:r>
      <w:proofErr w:type="spellStart"/>
      <w:r w:rsidRPr="009C5EA8">
        <w:rPr>
          <w:sz w:val="22"/>
          <w:szCs w:val="22"/>
        </w:rPr>
        <w:t>korištenje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prostora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iznosu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navedenom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tabelarno</w:t>
      </w:r>
      <w:r w:rsidR="00C47D7E" w:rsidRPr="009C5EA8">
        <w:rPr>
          <w:sz w:val="22"/>
          <w:szCs w:val="22"/>
        </w:rPr>
        <w:t>m</w:t>
      </w:r>
      <w:proofErr w:type="spellEnd"/>
      <w:r w:rsidR="00C47D7E" w:rsidRPr="009C5EA8">
        <w:rPr>
          <w:sz w:val="22"/>
          <w:szCs w:val="22"/>
        </w:rPr>
        <w:t xml:space="preserve"> </w:t>
      </w:r>
      <w:proofErr w:type="spellStart"/>
      <w:r w:rsidR="00C47D7E" w:rsidRPr="009C5EA8">
        <w:rPr>
          <w:sz w:val="22"/>
          <w:szCs w:val="22"/>
        </w:rPr>
        <w:t>prikazu</w:t>
      </w:r>
      <w:proofErr w:type="spellEnd"/>
      <w:r w:rsidR="00DA04DC">
        <w:rPr>
          <w:sz w:val="22"/>
          <w:szCs w:val="22"/>
        </w:rPr>
        <w:t>,</w:t>
      </w:r>
      <w:r w:rsidR="00C47D7E" w:rsidRPr="009C5EA8">
        <w:rPr>
          <w:sz w:val="22"/>
          <w:szCs w:val="22"/>
        </w:rPr>
        <w:t xml:space="preserve"> </w:t>
      </w:r>
      <w:proofErr w:type="spellStart"/>
      <w:r w:rsidR="00EA1FD7" w:rsidRPr="009C5EA8">
        <w:rPr>
          <w:sz w:val="22"/>
          <w:szCs w:val="22"/>
        </w:rPr>
        <w:t>uveć</w:t>
      </w:r>
      <w:r w:rsidRPr="009C5EA8">
        <w:rPr>
          <w:sz w:val="22"/>
          <w:szCs w:val="22"/>
        </w:rPr>
        <w:t>an</w:t>
      </w:r>
      <w:proofErr w:type="spellEnd"/>
      <w:r w:rsidRPr="009C5EA8">
        <w:rPr>
          <w:sz w:val="22"/>
          <w:szCs w:val="22"/>
        </w:rPr>
        <w:t xml:space="preserve"> za PDV </w:t>
      </w:r>
      <w:proofErr w:type="spellStart"/>
      <w:r w:rsidRPr="009C5EA8">
        <w:rPr>
          <w:sz w:val="22"/>
          <w:szCs w:val="22"/>
        </w:rPr>
        <w:t>sukladno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odredbama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Zakona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z w:val="22"/>
          <w:szCs w:val="22"/>
        </w:rPr>
        <w:t>porezu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dodanu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vrijednost</w:t>
      </w:r>
      <w:proofErr w:type="spellEnd"/>
      <w:r w:rsidRPr="009C5EA8">
        <w:rPr>
          <w:sz w:val="22"/>
          <w:szCs w:val="22"/>
        </w:rPr>
        <w:t xml:space="preserve"> (NN 73/13,</w:t>
      </w:r>
      <w:r w:rsidR="00FC335A" w:rsidRPr="009C5EA8">
        <w:rPr>
          <w:sz w:val="22"/>
          <w:szCs w:val="22"/>
        </w:rPr>
        <w:t xml:space="preserve"> 99/13, 148/13, 153/13, 143/14</w:t>
      </w:r>
      <w:r w:rsidR="00EA0B08">
        <w:rPr>
          <w:sz w:val="22"/>
          <w:szCs w:val="22"/>
        </w:rPr>
        <w:t>,</w:t>
      </w:r>
      <w:r w:rsidR="00FC335A" w:rsidRPr="009C5EA8">
        <w:rPr>
          <w:sz w:val="22"/>
          <w:szCs w:val="22"/>
        </w:rPr>
        <w:t xml:space="preserve"> 115/16</w:t>
      </w:r>
      <w:r w:rsidR="00EA0B08">
        <w:rPr>
          <w:sz w:val="22"/>
          <w:szCs w:val="22"/>
        </w:rPr>
        <w:t>, 106/18</w:t>
      </w:r>
      <w:r w:rsidR="00FC335A" w:rsidRPr="009C5EA8">
        <w:rPr>
          <w:sz w:val="22"/>
          <w:szCs w:val="22"/>
        </w:rPr>
        <w:t>)</w:t>
      </w:r>
      <w:r w:rsidR="00CA22B3">
        <w:rPr>
          <w:sz w:val="22"/>
          <w:szCs w:val="22"/>
        </w:rPr>
        <w:t>.</w:t>
      </w:r>
    </w:p>
    <w:p w14:paraId="27D27230" w14:textId="77777777" w:rsidR="009C5EA8" w:rsidRDefault="000B2580" w:rsidP="009C5EA8">
      <w:pPr>
        <w:ind w:left="824"/>
        <w:jc w:val="both"/>
        <w:rPr>
          <w:spacing w:val="44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="009C5EA8">
        <w:rPr>
          <w:spacing w:val="44"/>
          <w:sz w:val="22"/>
          <w:szCs w:val="22"/>
        </w:rPr>
        <w:t xml:space="preserve"> </w:t>
      </w:r>
    </w:p>
    <w:p w14:paraId="27D27231" w14:textId="77777777" w:rsidR="008405DB" w:rsidRPr="004131DD" w:rsidRDefault="009C5EA8" w:rsidP="004131DD">
      <w:pPr>
        <w:jc w:val="both"/>
        <w:rPr>
          <w:sz w:val="22"/>
          <w:szCs w:val="22"/>
        </w:rPr>
      </w:pPr>
      <w:proofErr w:type="spellStart"/>
      <w:r>
        <w:rPr>
          <w:spacing w:val="44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9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9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9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9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3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an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6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25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z w:val="22"/>
          <w:szCs w:val="22"/>
        </w:rPr>
        <w:t>„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k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ca“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br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1</w:t>
      </w:r>
      <w:r w:rsidR="000B2580" w:rsidRPr="009C5EA8">
        <w:rPr>
          <w:spacing w:val="-2"/>
          <w:sz w:val="22"/>
          <w:szCs w:val="22"/>
        </w:rPr>
        <w:t>5</w:t>
      </w:r>
      <w:r w:rsidR="000B2580" w:rsidRPr="009C5EA8">
        <w:rPr>
          <w:spacing w:val="1"/>
          <w:sz w:val="22"/>
          <w:szCs w:val="22"/>
        </w:rPr>
        <w:t>/</w:t>
      </w:r>
      <w:r w:rsidR="000B2580" w:rsidRPr="009C5EA8">
        <w:rPr>
          <w:sz w:val="22"/>
          <w:szCs w:val="22"/>
        </w:rPr>
        <w:t>1</w:t>
      </w:r>
      <w:r w:rsidR="000B2580" w:rsidRPr="009C5EA8">
        <w:rPr>
          <w:spacing w:val="-2"/>
          <w:sz w:val="22"/>
          <w:szCs w:val="22"/>
        </w:rPr>
        <w:t>6</w:t>
      </w:r>
      <w:r w:rsidR="00BE0168">
        <w:rPr>
          <w:spacing w:val="-2"/>
          <w:sz w:val="22"/>
          <w:szCs w:val="22"/>
        </w:rPr>
        <w:t>, 1/19</w:t>
      </w:r>
      <w:r w:rsidR="000B2580" w:rsidRPr="009C5EA8">
        <w:rPr>
          <w:spacing w:val="1"/>
          <w:sz w:val="22"/>
          <w:szCs w:val="22"/>
        </w:rPr>
        <w:t>)</w:t>
      </w:r>
      <w:r w:rsidR="000B2580" w:rsidRPr="009C5EA8">
        <w:rPr>
          <w:sz w:val="22"/>
          <w:szCs w:val="22"/>
        </w:rPr>
        <w:t>.</w:t>
      </w:r>
    </w:p>
    <w:p w14:paraId="27D27232" w14:textId="77777777" w:rsidR="007C09BF" w:rsidRDefault="007C09BF" w:rsidP="004131DD">
      <w:pPr>
        <w:ind w:left="116"/>
        <w:jc w:val="both"/>
        <w:rPr>
          <w:b/>
          <w:spacing w:val="-1"/>
          <w:sz w:val="22"/>
          <w:szCs w:val="22"/>
        </w:rPr>
      </w:pPr>
    </w:p>
    <w:p w14:paraId="27D27233" w14:textId="77777777" w:rsidR="007E58F1" w:rsidRPr="004131DD" w:rsidRDefault="000B2580" w:rsidP="004131DD">
      <w:pPr>
        <w:ind w:left="116"/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UT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TEL</w:t>
      </w:r>
      <w:r w:rsidRPr="009C5EA8">
        <w:rPr>
          <w:b/>
          <w:sz w:val="22"/>
          <w:szCs w:val="22"/>
        </w:rPr>
        <w:t>JE</w:t>
      </w:r>
    </w:p>
    <w:p w14:paraId="27D27234" w14:textId="77777777" w:rsidR="007E58F1" w:rsidRPr="00693509" w:rsidRDefault="000B2580" w:rsidP="00693509">
      <w:pPr>
        <w:ind w:left="116" w:right="78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upu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="004131DD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3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će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9,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-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il: </w:t>
      </w:r>
      <w:r w:rsidR="0026072C" w:rsidRPr="009C5EA8">
        <w:rPr>
          <w:spacing w:val="1"/>
          <w:sz w:val="22"/>
          <w:szCs w:val="22"/>
        </w:rPr>
        <w:t>sanja.miksic@karlovac.hr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628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17</w:t>
      </w:r>
      <w:r w:rsidR="00744D56" w:rsidRPr="009C5EA8">
        <w:rPr>
          <w:sz w:val="22"/>
          <w:szCs w:val="22"/>
        </w:rPr>
        <w:t>7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danom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od 7 do 15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.</w:t>
      </w:r>
    </w:p>
    <w:p w14:paraId="27D27235" w14:textId="77777777" w:rsidR="00902E58" w:rsidRDefault="009C5EA8" w:rsidP="00A22BEC">
      <w:pPr>
        <w:ind w:left="824" w:right="1654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  <w:t xml:space="preserve">                    </w:t>
      </w:r>
      <w:r>
        <w:rPr>
          <w:spacing w:val="-1"/>
          <w:sz w:val="22"/>
          <w:szCs w:val="22"/>
        </w:rPr>
        <w:t xml:space="preserve">  </w:t>
      </w:r>
      <w:r w:rsidR="00B77452">
        <w:rPr>
          <w:spacing w:val="-1"/>
          <w:sz w:val="22"/>
          <w:szCs w:val="22"/>
        </w:rPr>
        <w:t xml:space="preserve">      </w:t>
      </w:r>
      <w:r w:rsidR="00A22BEC">
        <w:rPr>
          <w:spacing w:val="-1"/>
          <w:sz w:val="22"/>
          <w:szCs w:val="22"/>
        </w:rPr>
        <w:t xml:space="preserve">  </w:t>
      </w:r>
      <w:r w:rsidR="003F055D">
        <w:rPr>
          <w:spacing w:val="-1"/>
          <w:sz w:val="22"/>
          <w:szCs w:val="22"/>
        </w:rPr>
        <w:t xml:space="preserve"> </w:t>
      </w:r>
      <w:r w:rsidR="00CA22B3">
        <w:rPr>
          <w:spacing w:val="-1"/>
          <w:sz w:val="22"/>
          <w:szCs w:val="22"/>
        </w:rPr>
        <w:t xml:space="preserve">      </w:t>
      </w:r>
    </w:p>
    <w:p w14:paraId="27D27236" w14:textId="77777777" w:rsidR="00902E58" w:rsidRDefault="00902E58" w:rsidP="00A22BEC">
      <w:pPr>
        <w:ind w:left="824" w:right="1654"/>
        <w:jc w:val="right"/>
        <w:rPr>
          <w:spacing w:val="-1"/>
          <w:sz w:val="22"/>
          <w:szCs w:val="22"/>
        </w:rPr>
      </w:pPr>
    </w:p>
    <w:p w14:paraId="27D27237" w14:textId="77777777" w:rsidR="00902E58" w:rsidRDefault="00902E58" w:rsidP="00A22BEC">
      <w:pPr>
        <w:ind w:left="824" w:right="1654"/>
        <w:jc w:val="right"/>
        <w:rPr>
          <w:spacing w:val="-1"/>
          <w:sz w:val="22"/>
          <w:szCs w:val="22"/>
        </w:rPr>
      </w:pPr>
    </w:p>
    <w:p w14:paraId="27D27238" w14:textId="77777777" w:rsidR="007E58F1" w:rsidRPr="009C5EA8" w:rsidRDefault="0026072C" w:rsidP="00A22BEC">
      <w:pPr>
        <w:ind w:left="824" w:right="1654"/>
        <w:jc w:val="right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14:paraId="27D27239" w14:textId="77777777" w:rsidR="00413C16" w:rsidRPr="009C5EA8" w:rsidRDefault="00CA22B3" w:rsidP="00845350">
      <w:pPr>
        <w:spacing w:before="1"/>
        <w:ind w:left="2124" w:right="767" w:firstLine="708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</w:t>
      </w:r>
      <w:r w:rsidR="001A716A">
        <w:rPr>
          <w:spacing w:val="-1"/>
          <w:sz w:val="22"/>
          <w:szCs w:val="22"/>
        </w:rPr>
        <w:t xml:space="preserve">     </w:t>
      </w:r>
      <w:r>
        <w:rPr>
          <w:spacing w:val="-1"/>
          <w:sz w:val="22"/>
          <w:szCs w:val="22"/>
        </w:rPr>
        <w:t xml:space="preserve"> </w:t>
      </w:r>
      <w:r w:rsidR="00C5643D">
        <w:rPr>
          <w:spacing w:val="-1"/>
          <w:sz w:val="22"/>
          <w:szCs w:val="22"/>
        </w:rPr>
        <w:t xml:space="preserve">     </w:t>
      </w:r>
      <w:r>
        <w:rPr>
          <w:spacing w:val="-1"/>
          <w:sz w:val="22"/>
          <w:szCs w:val="22"/>
        </w:rPr>
        <w:t xml:space="preserve"> </w:t>
      </w:r>
      <w:r w:rsidR="00F44E52">
        <w:rPr>
          <w:spacing w:val="-1"/>
          <w:sz w:val="22"/>
          <w:szCs w:val="22"/>
        </w:rPr>
        <w:t xml:space="preserve">     </w:t>
      </w:r>
      <w:r w:rsidR="000B2580" w:rsidRPr="009C5EA8">
        <w:rPr>
          <w:spacing w:val="-1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M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ć</w:t>
      </w:r>
      <w:proofErr w:type="spellEnd"/>
      <w:r w:rsidR="000B2580" w:rsidRPr="009C5EA8">
        <w:rPr>
          <w:sz w:val="22"/>
          <w:szCs w:val="22"/>
        </w:rPr>
        <w:t xml:space="preserve">, </w:t>
      </w:r>
      <w:proofErr w:type="spellStart"/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l</w:t>
      </w:r>
      <w:proofErr w:type="spellEnd"/>
      <w:r w:rsidR="000B2580" w:rsidRPr="009C5EA8">
        <w:rPr>
          <w:spacing w:val="1"/>
          <w:sz w:val="22"/>
          <w:szCs w:val="22"/>
        </w:rPr>
        <w:t>.</w:t>
      </w:r>
    </w:p>
    <w:p w14:paraId="27D2723A" w14:textId="77777777" w:rsidR="00902E58" w:rsidRDefault="00902E58" w:rsidP="00BB2298">
      <w:pPr>
        <w:spacing w:before="1"/>
        <w:ind w:right="767"/>
        <w:rPr>
          <w:sz w:val="22"/>
          <w:szCs w:val="22"/>
        </w:rPr>
      </w:pPr>
    </w:p>
    <w:p w14:paraId="27D2723B" w14:textId="77777777" w:rsidR="00902E58" w:rsidRDefault="00902E58" w:rsidP="00BB2298">
      <w:pPr>
        <w:spacing w:before="1"/>
        <w:ind w:right="767"/>
        <w:rPr>
          <w:sz w:val="22"/>
          <w:szCs w:val="22"/>
        </w:rPr>
      </w:pPr>
    </w:p>
    <w:p w14:paraId="27D2723C" w14:textId="77777777" w:rsidR="00902E58" w:rsidRDefault="00902E58" w:rsidP="00BB2298">
      <w:pPr>
        <w:spacing w:before="1"/>
        <w:ind w:right="767"/>
        <w:rPr>
          <w:sz w:val="22"/>
          <w:szCs w:val="22"/>
        </w:rPr>
      </w:pPr>
    </w:p>
    <w:p w14:paraId="3D13BE6C" w14:textId="77777777" w:rsidR="00DA04DC" w:rsidRDefault="00DA04DC" w:rsidP="00BB2298">
      <w:pPr>
        <w:spacing w:before="1"/>
        <w:ind w:right="767"/>
        <w:rPr>
          <w:sz w:val="22"/>
          <w:szCs w:val="22"/>
        </w:rPr>
      </w:pPr>
    </w:p>
    <w:p w14:paraId="0FC3460A" w14:textId="77777777" w:rsidR="00DA04DC" w:rsidRDefault="00DA04DC" w:rsidP="00BB2298">
      <w:pPr>
        <w:spacing w:before="1"/>
        <w:ind w:right="767"/>
        <w:rPr>
          <w:sz w:val="22"/>
          <w:szCs w:val="22"/>
        </w:rPr>
      </w:pPr>
    </w:p>
    <w:p w14:paraId="27D2723D" w14:textId="397D1CB6" w:rsidR="00BB2298" w:rsidRPr="009C5EA8" w:rsidRDefault="00BB2298" w:rsidP="00BB2298">
      <w:pPr>
        <w:spacing w:before="1"/>
        <w:ind w:right="767"/>
        <w:rPr>
          <w:sz w:val="22"/>
          <w:szCs w:val="22"/>
        </w:rPr>
      </w:pPr>
      <w:r w:rsidRPr="009C5EA8">
        <w:rPr>
          <w:sz w:val="22"/>
          <w:szCs w:val="22"/>
        </w:rPr>
        <w:t>DOSTAVITI:</w:t>
      </w:r>
    </w:p>
    <w:p w14:paraId="27D2723E" w14:textId="77777777" w:rsidR="00BB2298" w:rsidRPr="009C5EA8" w:rsidRDefault="005C7A86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hyperlink r:id="rId13" w:history="1">
        <w:r w:rsidR="00BB2298" w:rsidRPr="009C5EA8">
          <w:rPr>
            <w:rStyle w:val="Hyperlink"/>
            <w:sz w:val="22"/>
            <w:szCs w:val="22"/>
          </w:rPr>
          <w:t>www.karlovac.hr</w:t>
        </w:r>
      </w:hyperlink>
    </w:p>
    <w:p w14:paraId="27D2723F" w14:textId="77777777" w:rsidR="003F055D" w:rsidRDefault="003F055D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>
        <w:rPr>
          <w:sz w:val="22"/>
          <w:szCs w:val="22"/>
        </w:rPr>
        <w:t>Oglasna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</w:t>
      </w:r>
      <w:proofErr w:type="spellEnd"/>
    </w:p>
    <w:p w14:paraId="27D27240" w14:textId="77777777" w:rsidR="004131DD" w:rsidRDefault="00BB2298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 w:rsidRPr="004131DD">
        <w:rPr>
          <w:sz w:val="22"/>
          <w:szCs w:val="22"/>
        </w:rPr>
        <w:t>Pismohrana</w:t>
      </w:r>
      <w:proofErr w:type="spellEnd"/>
      <w:r w:rsidRPr="004131DD">
        <w:rPr>
          <w:sz w:val="22"/>
          <w:szCs w:val="22"/>
        </w:rPr>
        <w:t xml:space="preserve"> </w:t>
      </w:r>
      <w:proofErr w:type="spellStart"/>
      <w:r w:rsidRPr="004131DD">
        <w:rPr>
          <w:sz w:val="22"/>
          <w:szCs w:val="22"/>
        </w:rPr>
        <w:t>gradonačelnika</w:t>
      </w:r>
      <w:proofErr w:type="spellEnd"/>
    </w:p>
    <w:p w14:paraId="27D27241" w14:textId="77777777" w:rsidR="00BB2298" w:rsidRPr="004131DD" w:rsidRDefault="00BB2298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 w:rsidRPr="004131DD">
        <w:rPr>
          <w:sz w:val="22"/>
          <w:szCs w:val="22"/>
        </w:rPr>
        <w:t>Pismohrana</w:t>
      </w:r>
      <w:proofErr w:type="spellEnd"/>
    </w:p>
    <w:sectPr w:rsidR="00BB2298" w:rsidRPr="004131DD" w:rsidSect="00374B61">
      <w:pgSz w:w="11920" w:h="16840"/>
      <w:pgMar w:top="1440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71C1" w14:textId="77777777" w:rsidR="005C7A86" w:rsidRDefault="005C7A86" w:rsidP="00A72940">
      <w:r>
        <w:separator/>
      </w:r>
    </w:p>
  </w:endnote>
  <w:endnote w:type="continuationSeparator" w:id="0">
    <w:p w14:paraId="186A575D" w14:textId="77777777" w:rsidR="005C7A86" w:rsidRDefault="005C7A86" w:rsidP="00A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E334" w14:textId="77777777" w:rsidR="005C7A86" w:rsidRDefault="005C7A86" w:rsidP="00A72940">
      <w:r>
        <w:separator/>
      </w:r>
    </w:p>
  </w:footnote>
  <w:footnote w:type="continuationSeparator" w:id="0">
    <w:p w14:paraId="4765C5C2" w14:textId="77777777" w:rsidR="005C7A86" w:rsidRDefault="005C7A86" w:rsidP="00A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87"/>
    <w:multiLevelType w:val="hybridMultilevel"/>
    <w:tmpl w:val="7724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5B"/>
    <w:multiLevelType w:val="hybridMultilevel"/>
    <w:tmpl w:val="244A71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A4379"/>
    <w:multiLevelType w:val="hybridMultilevel"/>
    <w:tmpl w:val="60BA2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908"/>
    <w:multiLevelType w:val="hybridMultilevel"/>
    <w:tmpl w:val="9C32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2405"/>
    <w:multiLevelType w:val="multilevel"/>
    <w:tmpl w:val="F5E27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8A76A8"/>
    <w:multiLevelType w:val="hybridMultilevel"/>
    <w:tmpl w:val="0C3A8EF4"/>
    <w:lvl w:ilvl="0" w:tplc="5642ABDE">
      <w:start w:val="1"/>
      <w:numFmt w:val="decimal"/>
      <w:lvlText w:val="%1."/>
      <w:lvlJc w:val="left"/>
      <w:pPr>
        <w:ind w:left="84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3DC914FC"/>
    <w:multiLevelType w:val="hybridMultilevel"/>
    <w:tmpl w:val="86D04E58"/>
    <w:lvl w:ilvl="0" w:tplc="7EDE7EBC">
      <w:start w:val="12"/>
      <w:numFmt w:val="bullet"/>
      <w:lvlText w:val="•"/>
      <w:lvlJc w:val="left"/>
      <w:pPr>
        <w:ind w:left="871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D3B1D1D"/>
    <w:multiLevelType w:val="hybridMultilevel"/>
    <w:tmpl w:val="11E02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3733"/>
    <w:multiLevelType w:val="hybridMultilevel"/>
    <w:tmpl w:val="12D8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DF3"/>
    <w:multiLevelType w:val="hybridMultilevel"/>
    <w:tmpl w:val="8F1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3C84"/>
    <w:multiLevelType w:val="hybridMultilevel"/>
    <w:tmpl w:val="C92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F1"/>
    <w:rsid w:val="000351FF"/>
    <w:rsid w:val="00040745"/>
    <w:rsid w:val="00053B79"/>
    <w:rsid w:val="000945B8"/>
    <w:rsid w:val="000B2580"/>
    <w:rsid w:val="000C563E"/>
    <w:rsid w:val="00112F10"/>
    <w:rsid w:val="0012328C"/>
    <w:rsid w:val="001355EF"/>
    <w:rsid w:val="0013731C"/>
    <w:rsid w:val="001423A2"/>
    <w:rsid w:val="00156C46"/>
    <w:rsid w:val="00161B59"/>
    <w:rsid w:val="00165C40"/>
    <w:rsid w:val="00174CAC"/>
    <w:rsid w:val="00187333"/>
    <w:rsid w:val="0019254E"/>
    <w:rsid w:val="00196DFE"/>
    <w:rsid w:val="001A716A"/>
    <w:rsid w:val="001B3B4D"/>
    <w:rsid w:val="001E42EF"/>
    <w:rsid w:val="00217905"/>
    <w:rsid w:val="00242939"/>
    <w:rsid w:val="00247BF0"/>
    <w:rsid w:val="002503E4"/>
    <w:rsid w:val="0026072C"/>
    <w:rsid w:val="00263A0B"/>
    <w:rsid w:val="00276DB3"/>
    <w:rsid w:val="0032622E"/>
    <w:rsid w:val="00336BA7"/>
    <w:rsid w:val="00374233"/>
    <w:rsid w:val="00374773"/>
    <w:rsid w:val="00374B61"/>
    <w:rsid w:val="00376129"/>
    <w:rsid w:val="00392C7B"/>
    <w:rsid w:val="00397D60"/>
    <w:rsid w:val="003A35C4"/>
    <w:rsid w:val="003A5FA6"/>
    <w:rsid w:val="003D1DEF"/>
    <w:rsid w:val="003D375E"/>
    <w:rsid w:val="003E5454"/>
    <w:rsid w:val="003F055D"/>
    <w:rsid w:val="003F4207"/>
    <w:rsid w:val="003F5CB2"/>
    <w:rsid w:val="00400940"/>
    <w:rsid w:val="00400AC9"/>
    <w:rsid w:val="004131DD"/>
    <w:rsid w:val="00413C16"/>
    <w:rsid w:val="00417F73"/>
    <w:rsid w:val="004466D8"/>
    <w:rsid w:val="0045777D"/>
    <w:rsid w:val="00472FDE"/>
    <w:rsid w:val="004823CF"/>
    <w:rsid w:val="004C777F"/>
    <w:rsid w:val="004E15F4"/>
    <w:rsid w:val="004F09F8"/>
    <w:rsid w:val="005224E3"/>
    <w:rsid w:val="00527E85"/>
    <w:rsid w:val="00530CC2"/>
    <w:rsid w:val="00532637"/>
    <w:rsid w:val="00534083"/>
    <w:rsid w:val="0054168A"/>
    <w:rsid w:val="00550A10"/>
    <w:rsid w:val="0056668B"/>
    <w:rsid w:val="00573718"/>
    <w:rsid w:val="005902EF"/>
    <w:rsid w:val="00595717"/>
    <w:rsid w:val="005C7A86"/>
    <w:rsid w:val="005D7B12"/>
    <w:rsid w:val="005F6159"/>
    <w:rsid w:val="005F6A9D"/>
    <w:rsid w:val="00604997"/>
    <w:rsid w:val="00637ECF"/>
    <w:rsid w:val="006404C3"/>
    <w:rsid w:val="00652F18"/>
    <w:rsid w:val="00653A3F"/>
    <w:rsid w:val="00664A32"/>
    <w:rsid w:val="006748FF"/>
    <w:rsid w:val="006753C8"/>
    <w:rsid w:val="00684576"/>
    <w:rsid w:val="00687F25"/>
    <w:rsid w:val="00693509"/>
    <w:rsid w:val="00697666"/>
    <w:rsid w:val="006D4504"/>
    <w:rsid w:val="006D7D42"/>
    <w:rsid w:val="006F2414"/>
    <w:rsid w:val="006F4E93"/>
    <w:rsid w:val="00744D56"/>
    <w:rsid w:val="0074596A"/>
    <w:rsid w:val="00745A9E"/>
    <w:rsid w:val="00750BC4"/>
    <w:rsid w:val="00765EA6"/>
    <w:rsid w:val="0077680F"/>
    <w:rsid w:val="00780364"/>
    <w:rsid w:val="007832BB"/>
    <w:rsid w:val="007A4854"/>
    <w:rsid w:val="007B3F3B"/>
    <w:rsid w:val="007C09BF"/>
    <w:rsid w:val="007D70D4"/>
    <w:rsid w:val="007E58F1"/>
    <w:rsid w:val="007F56E4"/>
    <w:rsid w:val="0080619F"/>
    <w:rsid w:val="00836CDA"/>
    <w:rsid w:val="008405DB"/>
    <w:rsid w:val="00845350"/>
    <w:rsid w:val="00867F37"/>
    <w:rsid w:val="00874B3E"/>
    <w:rsid w:val="008A036F"/>
    <w:rsid w:val="008A1568"/>
    <w:rsid w:val="008A2031"/>
    <w:rsid w:val="008C55B9"/>
    <w:rsid w:val="008E5766"/>
    <w:rsid w:val="00902E58"/>
    <w:rsid w:val="00941036"/>
    <w:rsid w:val="00956093"/>
    <w:rsid w:val="00964FFA"/>
    <w:rsid w:val="0098189F"/>
    <w:rsid w:val="009B5EF3"/>
    <w:rsid w:val="009C5EA8"/>
    <w:rsid w:val="00A04A46"/>
    <w:rsid w:val="00A04D85"/>
    <w:rsid w:val="00A22BEC"/>
    <w:rsid w:val="00A246A7"/>
    <w:rsid w:val="00A2505B"/>
    <w:rsid w:val="00A37461"/>
    <w:rsid w:val="00A550DE"/>
    <w:rsid w:val="00A57A7D"/>
    <w:rsid w:val="00A72940"/>
    <w:rsid w:val="00A73462"/>
    <w:rsid w:val="00A80F93"/>
    <w:rsid w:val="00A95865"/>
    <w:rsid w:val="00AA0F03"/>
    <w:rsid w:val="00AA620C"/>
    <w:rsid w:val="00AD44B8"/>
    <w:rsid w:val="00AF284F"/>
    <w:rsid w:val="00B04444"/>
    <w:rsid w:val="00B1626C"/>
    <w:rsid w:val="00B32309"/>
    <w:rsid w:val="00B77452"/>
    <w:rsid w:val="00B82D97"/>
    <w:rsid w:val="00B855C6"/>
    <w:rsid w:val="00B96FCC"/>
    <w:rsid w:val="00B976C7"/>
    <w:rsid w:val="00BA45DC"/>
    <w:rsid w:val="00BB15FB"/>
    <w:rsid w:val="00BB2298"/>
    <w:rsid w:val="00BD5CBC"/>
    <w:rsid w:val="00BE00AF"/>
    <w:rsid w:val="00BE0168"/>
    <w:rsid w:val="00BE26E1"/>
    <w:rsid w:val="00BF3846"/>
    <w:rsid w:val="00C47D7E"/>
    <w:rsid w:val="00C5643D"/>
    <w:rsid w:val="00C6105B"/>
    <w:rsid w:val="00C7798F"/>
    <w:rsid w:val="00C87416"/>
    <w:rsid w:val="00CA22B3"/>
    <w:rsid w:val="00CB4CB1"/>
    <w:rsid w:val="00CB7506"/>
    <w:rsid w:val="00CD6DF1"/>
    <w:rsid w:val="00CE6F42"/>
    <w:rsid w:val="00CF1B44"/>
    <w:rsid w:val="00D044CC"/>
    <w:rsid w:val="00D14827"/>
    <w:rsid w:val="00D32E98"/>
    <w:rsid w:val="00D45FF3"/>
    <w:rsid w:val="00D5359A"/>
    <w:rsid w:val="00D71E71"/>
    <w:rsid w:val="00D808D0"/>
    <w:rsid w:val="00D91418"/>
    <w:rsid w:val="00D92BB1"/>
    <w:rsid w:val="00DA04DC"/>
    <w:rsid w:val="00DB0E7D"/>
    <w:rsid w:val="00DD60EF"/>
    <w:rsid w:val="00DE549E"/>
    <w:rsid w:val="00E105F0"/>
    <w:rsid w:val="00E70BCA"/>
    <w:rsid w:val="00E72094"/>
    <w:rsid w:val="00E97B53"/>
    <w:rsid w:val="00EA0B08"/>
    <w:rsid w:val="00EA0EFF"/>
    <w:rsid w:val="00EA1FD7"/>
    <w:rsid w:val="00EC2D10"/>
    <w:rsid w:val="00ED14C8"/>
    <w:rsid w:val="00ED7ECE"/>
    <w:rsid w:val="00EE08DF"/>
    <w:rsid w:val="00EF7E40"/>
    <w:rsid w:val="00F44E52"/>
    <w:rsid w:val="00F536FB"/>
    <w:rsid w:val="00F90DEC"/>
    <w:rsid w:val="00FA3AC8"/>
    <w:rsid w:val="00FA51B7"/>
    <w:rsid w:val="00FB7B89"/>
    <w:rsid w:val="00FC335A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711F"/>
  <w15:docId w15:val="{EDD48BB3-3A4A-40A9-8B7D-BC804AB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40"/>
  </w:style>
  <w:style w:type="paragraph" w:styleId="Footer">
    <w:name w:val="footer"/>
    <w:basedOn w:val="Normal"/>
    <w:link w:val="Foot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40"/>
  </w:style>
  <w:style w:type="character" w:styleId="Hyperlink">
    <w:name w:val="Hyperlink"/>
    <w:basedOn w:val="DefaultParagraphFont"/>
    <w:uiPriority w:val="99"/>
    <w:unhideWhenUsed/>
    <w:rsid w:val="00EA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lovac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42F66F60834DA97BF97380977CFD" ma:contentTypeVersion="9" ma:contentTypeDescription="Create a new document." ma:contentTypeScope="" ma:versionID="c051b9015d35b1fc5973dcbcbcc0c6b7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1672e90369c24e8fc5850c8543174ed7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78599-4342-489A-98AD-4A83363A863E}"/>
</file>

<file path=customXml/itemProps2.xml><?xml version="1.0" encoding="utf-8"?>
<ds:datastoreItem xmlns:ds="http://schemas.openxmlformats.org/officeDocument/2006/customXml" ds:itemID="{41BDA21D-2BDC-463F-92BE-9421F5CD2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9C3F0-730D-4F9F-BDD0-03F38A2BF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2794</Words>
  <Characters>15927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Sanja Mikšić</cp:lastModifiedBy>
  <cp:revision>11</cp:revision>
  <cp:lastPrinted>2021-01-13T12:58:00Z</cp:lastPrinted>
  <dcterms:created xsi:type="dcterms:W3CDTF">2021-03-19T12:07:00Z</dcterms:created>
  <dcterms:modified xsi:type="dcterms:W3CDTF">2021-03-22T09:16:00Z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