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711F" w14:textId="77777777" w:rsidR="007E58F1" w:rsidRPr="009C5EA8" w:rsidRDefault="00242939" w:rsidP="00527E85">
      <w:pPr>
        <w:spacing w:before="91"/>
        <w:ind w:left="1304"/>
        <w:jc w:val="both"/>
      </w:pPr>
      <w:r>
        <w:pict w14:anchorId="27D27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0.25pt;margin-top:66.5pt;width:137.25pt;height:28.8pt;z-index:-251658752;mso-position-horizontal-relative:page;mso-position-vertical-relative:page">
            <v:imagedata r:id="rId10" o:title=""/>
            <w10:wrap anchorx="page" anchory="page"/>
          </v:shape>
        </w:pict>
      </w:r>
      <w:r>
        <w:pict w14:anchorId="27D27243">
          <v:shape id="_x0000_i1025" type="#_x0000_t75" style="width:17.25pt;height:22.5pt">
            <v:imagedata r:id="rId11" o:title=""/>
          </v:shape>
        </w:pict>
      </w:r>
    </w:p>
    <w:p w14:paraId="27D27120" w14:textId="77777777" w:rsidR="007E58F1" w:rsidRPr="009C5EA8" w:rsidRDefault="007E58F1" w:rsidP="00527E85">
      <w:pPr>
        <w:spacing w:before="3"/>
        <w:jc w:val="both"/>
        <w:rPr>
          <w:sz w:val="11"/>
          <w:szCs w:val="11"/>
        </w:rPr>
      </w:pPr>
    </w:p>
    <w:p w14:paraId="27D27121" w14:textId="77777777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1"/>
          <w:sz w:val="22"/>
          <w:szCs w:val="22"/>
        </w:rPr>
        <w:t>UB</w:t>
      </w:r>
      <w:r w:rsidRPr="009C5EA8">
        <w:rPr>
          <w:spacing w:val="2"/>
          <w:sz w:val="22"/>
          <w:szCs w:val="22"/>
        </w:rPr>
        <w:t>L</w:t>
      </w:r>
      <w:r w:rsidRPr="009C5EA8">
        <w:rPr>
          <w:spacing w:val="-4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HR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>T</w:t>
      </w:r>
      <w:r w:rsidRPr="009C5EA8">
        <w:rPr>
          <w:spacing w:val="-3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KA</w:t>
      </w:r>
    </w:p>
    <w:p w14:paraId="27D27122" w14:textId="77777777" w:rsidR="007E58F1" w:rsidRPr="009C5EA8" w:rsidRDefault="000B2580" w:rsidP="00527E85">
      <w:pPr>
        <w:spacing w:before="1"/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ARLO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AČ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</w:p>
    <w:p w14:paraId="27D27123" w14:textId="77777777" w:rsidR="007E58F1" w:rsidRPr="009C5EA8" w:rsidRDefault="00242939" w:rsidP="00527E85">
      <w:pPr>
        <w:spacing w:before="55"/>
        <w:ind w:left="179"/>
        <w:jc w:val="both"/>
        <w:rPr>
          <w:sz w:val="22"/>
          <w:szCs w:val="22"/>
        </w:rPr>
      </w:pPr>
      <w:r>
        <w:pict w14:anchorId="27D27244">
          <v:shape id="_x0000_i1026" type="#_x0000_t75" style="width:24pt;height:28.5pt">
            <v:imagedata r:id="rId12" o:title=""/>
          </v:shape>
        </w:pict>
      </w:r>
      <w:r w:rsidR="000B2580" w:rsidRPr="009C5EA8">
        <w:t xml:space="preserve"> </w:t>
      </w:r>
      <w:r w:rsidR="000B2580" w:rsidRPr="009C5EA8">
        <w:rPr>
          <w:spacing w:val="-1"/>
          <w:sz w:val="22"/>
          <w:szCs w:val="22"/>
        </w:rPr>
        <w:t>GRA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-1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ARLO</w:t>
      </w:r>
      <w:r w:rsidR="000B2580" w:rsidRPr="009C5EA8">
        <w:rPr>
          <w:spacing w:val="1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AC</w:t>
      </w:r>
    </w:p>
    <w:p w14:paraId="27D27124" w14:textId="77777777" w:rsidR="007E58F1" w:rsidRPr="009C5EA8" w:rsidRDefault="007E58F1" w:rsidP="00527E85">
      <w:pPr>
        <w:spacing w:before="3"/>
        <w:jc w:val="both"/>
        <w:rPr>
          <w:sz w:val="26"/>
          <w:szCs w:val="26"/>
        </w:rPr>
      </w:pPr>
    </w:p>
    <w:p w14:paraId="27D27125" w14:textId="77777777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GRADON</w:t>
      </w:r>
      <w:r w:rsidRPr="009C5EA8">
        <w:rPr>
          <w:spacing w:val="1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ČEL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K</w:t>
      </w:r>
    </w:p>
    <w:p w14:paraId="27D27126" w14:textId="2BDFF081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: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3</w:t>
      </w:r>
      <w:r w:rsidRPr="009C5EA8">
        <w:rPr>
          <w:spacing w:val="-2"/>
          <w:sz w:val="22"/>
          <w:szCs w:val="22"/>
        </w:rPr>
        <w:t>7</w:t>
      </w:r>
      <w:r w:rsidR="007B3F3B" w:rsidRPr="009C5EA8">
        <w:rPr>
          <w:spacing w:val="-2"/>
          <w:sz w:val="22"/>
          <w:szCs w:val="22"/>
        </w:rPr>
        <w:t>2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01</w:t>
      </w:r>
      <w:r w:rsidRPr="009C5EA8">
        <w:rPr>
          <w:spacing w:val="1"/>
          <w:sz w:val="22"/>
          <w:szCs w:val="22"/>
        </w:rPr>
        <w:t>/</w:t>
      </w:r>
      <w:r w:rsidR="00DA04DC">
        <w:rPr>
          <w:spacing w:val="1"/>
          <w:sz w:val="22"/>
          <w:szCs w:val="22"/>
        </w:rPr>
        <w:t>20</w:t>
      </w:r>
      <w:r w:rsidR="006F4E93">
        <w:rPr>
          <w:spacing w:val="1"/>
          <w:sz w:val="22"/>
          <w:szCs w:val="22"/>
        </w:rPr>
        <w:t>-01</w:t>
      </w:r>
      <w:r w:rsidR="0019254E">
        <w:rPr>
          <w:spacing w:val="1"/>
          <w:sz w:val="22"/>
          <w:szCs w:val="22"/>
        </w:rPr>
        <w:t>/</w:t>
      </w:r>
      <w:r w:rsidR="00B04444">
        <w:rPr>
          <w:spacing w:val="1"/>
          <w:sz w:val="22"/>
          <w:szCs w:val="22"/>
        </w:rPr>
        <w:t>09</w:t>
      </w:r>
    </w:p>
    <w:p w14:paraId="27D27127" w14:textId="0AB36210" w:rsidR="007E58F1" w:rsidRPr="009C5EA8" w:rsidRDefault="000B2580" w:rsidP="00527E85">
      <w:pPr>
        <w:spacing w:before="1"/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URBRO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: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2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33</w:t>
      </w:r>
      <w:r w:rsidRPr="009C5EA8">
        <w:rPr>
          <w:spacing w:val="1"/>
          <w:sz w:val="22"/>
          <w:szCs w:val="22"/>
        </w:rPr>
        <w:t>/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1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</w:t>
      </w:r>
      <w:r w:rsidRPr="009C5EA8">
        <w:rPr>
          <w:spacing w:val="2"/>
          <w:sz w:val="22"/>
          <w:szCs w:val="22"/>
        </w:rPr>
        <w:t>0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02</w:t>
      </w:r>
      <w:r w:rsidRPr="009C5EA8">
        <w:rPr>
          <w:spacing w:val="1"/>
          <w:sz w:val="22"/>
          <w:szCs w:val="22"/>
        </w:rPr>
        <w:t>/</w:t>
      </w:r>
      <w:r w:rsidR="006753C8" w:rsidRPr="009C5EA8">
        <w:rPr>
          <w:sz w:val="22"/>
          <w:szCs w:val="22"/>
        </w:rPr>
        <w:t>0</w:t>
      </w:r>
      <w:r w:rsidR="007B3F3B" w:rsidRPr="009C5EA8">
        <w:rPr>
          <w:sz w:val="22"/>
          <w:szCs w:val="22"/>
        </w:rPr>
        <w:t>1</w:t>
      </w:r>
      <w:r w:rsidRPr="009C5EA8">
        <w:rPr>
          <w:spacing w:val="-4"/>
          <w:sz w:val="22"/>
          <w:szCs w:val="22"/>
        </w:rPr>
        <w:t>-</w:t>
      </w:r>
      <w:r w:rsidR="00DA04DC">
        <w:rPr>
          <w:spacing w:val="-4"/>
          <w:sz w:val="22"/>
          <w:szCs w:val="22"/>
        </w:rPr>
        <w:t>20</w:t>
      </w:r>
      <w:r w:rsidRPr="009C5EA8">
        <w:rPr>
          <w:spacing w:val="-4"/>
          <w:sz w:val="22"/>
          <w:szCs w:val="22"/>
        </w:rPr>
        <w:t>-</w:t>
      </w:r>
      <w:r w:rsidR="00196DFE">
        <w:rPr>
          <w:spacing w:val="-4"/>
          <w:sz w:val="22"/>
          <w:szCs w:val="22"/>
        </w:rPr>
        <w:t>1</w:t>
      </w:r>
    </w:p>
    <w:p w14:paraId="27D27128" w14:textId="731E2FBE" w:rsidR="007E58F1" w:rsidRPr="009C5EA8" w:rsidRDefault="000B2580" w:rsidP="00527E85">
      <w:pPr>
        <w:ind w:left="256"/>
        <w:jc w:val="both"/>
        <w:rPr>
          <w:sz w:val="22"/>
          <w:szCs w:val="22"/>
        </w:rPr>
      </w:pPr>
      <w:r w:rsidRPr="009C5EA8">
        <w:rPr>
          <w:spacing w:val="1"/>
          <w:position w:val="-1"/>
          <w:sz w:val="22"/>
          <w:szCs w:val="22"/>
        </w:rPr>
        <w:t>K</w:t>
      </w:r>
      <w:r w:rsidRPr="009C5EA8">
        <w:rPr>
          <w:spacing w:val="-2"/>
          <w:position w:val="-1"/>
          <w:sz w:val="22"/>
          <w:szCs w:val="22"/>
        </w:rPr>
        <w:t>a</w:t>
      </w:r>
      <w:r w:rsidRPr="009C5EA8">
        <w:rPr>
          <w:spacing w:val="1"/>
          <w:position w:val="-1"/>
          <w:sz w:val="22"/>
          <w:szCs w:val="22"/>
        </w:rPr>
        <w:t>rl</w:t>
      </w:r>
      <w:r w:rsidRPr="009C5EA8">
        <w:rPr>
          <w:position w:val="-1"/>
          <w:sz w:val="22"/>
          <w:szCs w:val="22"/>
        </w:rPr>
        <w:t>o</w:t>
      </w:r>
      <w:r w:rsidRPr="009C5EA8">
        <w:rPr>
          <w:spacing w:val="-2"/>
          <w:position w:val="-1"/>
          <w:sz w:val="22"/>
          <w:szCs w:val="22"/>
        </w:rPr>
        <w:t>v</w:t>
      </w:r>
      <w:r w:rsidRPr="009C5EA8">
        <w:rPr>
          <w:position w:val="-1"/>
          <w:sz w:val="22"/>
          <w:szCs w:val="22"/>
        </w:rPr>
        <w:t xml:space="preserve">ac, </w:t>
      </w:r>
      <w:r w:rsidR="00BA45DC">
        <w:rPr>
          <w:position w:val="-1"/>
          <w:sz w:val="22"/>
          <w:szCs w:val="22"/>
        </w:rPr>
        <w:t xml:space="preserve">17. </w:t>
      </w:r>
      <w:proofErr w:type="spellStart"/>
      <w:r w:rsidR="00BA45DC">
        <w:rPr>
          <w:position w:val="-1"/>
          <w:sz w:val="22"/>
          <w:szCs w:val="22"/>
        </w:rPr>
        <w:t>rujna</w:t>
      </w:r>
      <w:proofErr w:type="spellEnd"/>
      <w:r w:rsidR="00C5643D">
        <w:rPr>
          <w:position w:val="-1"/>
          <w:sz w:val="22"/>
          <w:szCs w:val="22"/>
        </w:rPr>
        <w:t xml:space="preserve"> </w:t>
      </w:r>
      <w:r w:rsidR="00E105F0">
        <w:rPr>
          <w:position w:val="-1"/>
          <w:sz w:val="22"/>
          <w:szCs w:val="22"/>
        </w:rPr>
        <w:t>20</w:t>
      </w:r>
      <w:r w:rsidR="00DA04DC">
        <w:rPr>
          <w:position w:val="-1"/>
          <w:sz w:val="22"/>
          <w:szCs w:val="22"/>
        </w:rPr>
        <w:t>20</w:t>
      </w:r>
      <w:r w:rsidRPr="009C5EA8">
        <w:rPr>
          <w:position w:val="-1"/>
          <w:sz w:val="22"/>
          <w:szCs w:val="22"/>
        </w:rPr>
        <w:t xml:space="preserve">. </w:t>
      </w:r>
      <w:proofErr w:type="spellStart"/>
      <w:r w:rsidRPr="009C5EA8">
        <w:rPr>
          <w:spacing w:val="-2"/>
          <w:position w:val="-1"/>
          <w:sz w:val="22"/>
          <w:szCs w:val="22"/>
        </w:rPr>
        <w:t>g</w:t>
      </w:r>
      <w:r w:rsidRPr="009C5EA8">
        <w:rPr>
          <w:position w:val="-1"/>
          <w:sz w:val="22"/>
          <w:szCs w:val="22"/>
        </w:rPr>
        <w:t>od</w:t>
      </w:r>
      <w:r w:rsidRPr="009C5EA8">
        <w:rPr>
          <w:spacing w:val="1"/>
          <w:position w:val="-1"/>
          <w:sz w:val="22"/>
          <w:szCs w:val="22"/>
        </w:rPr>
        <w:t>i</w:t>
      </w:r>
      <w:r w:rsidRPr="009C5EA8">
        <w:rPr>
          <w:position w:val="-1"/>
          <w:sz w:val="22"/>
          <w:szCs w:val="22"/>
        </w:rPr>
        <w:t>ne</w:t>
      </w:r>
      <w:proofErr w:type="spellEnd"/>
    </w:p>
    <w:p w14:paraId="27D27129" w14:textId="77777777" w:rsidR="007E58F1" w:rsidRPr="009C5EA8" w:rsidRDefault="007E58F1" w:rsidP="00532637">
      <w:pPr>
        <w:spacing w:before="17"/>
        <w:rPr>
          <w:sz w:val="26"/>
          <w:szCs w:val="26"/>
        </w:rPr>
      </w:pPr>
    </w:p>
    <w:p w14:paraId="27D2712A" w14:textId="0A38EB07" w:rsidR="007E58F1" w:rsidRPr="009C5EA8" w:rsidRDefault="000B2580" w:rsidP="00CB7506">
      <w:pPr>
        <w:spacing w:before="32"/>
        <w:ind w:right="63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 xml:space="preserve">a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3. </w:t>
      </w:r>
      <w:proofErr w:type="spellStart"/>
      <w:r w:rsidR="00ED7ECE">
        <w:rPr>
          <w:sz w:val="22"/>
          <w:szCs w:val="22"/>
        </w:rPr>
        <w:t>i</w:t>
      </w:r>
      <w:proofErr w:type="spellEnd"/>
      <w:r w:rsidR="00ED7ECE">
        <w:rPr>
          <w:sz w:val="22"/>
          <w:szCs w:val="22"/>
        </w:rPr>
        <w:t xml:space="preserve"> </w:t>
      </w:r>
      <w:proofErr w:type="spellStart"/>
      <w:r w:rsidR="00ED7ECE">
        <w:rPr>
          <w:sz w:val="22"/>
          <w:szCs w:val="22"/>
        </w:rPr>
        <w:t>čl</w:t>
      </w:r>
      <w:proofErr w:type="spellEnd"/>
      <w:r w:rsidR="00ED7ECE">
        <w:rPr>
          <w:sz w:val="22"/>
          <w:szCs w:val="22"/>
        </w:rPr>
        <w:t xml:space="preserve">. 9. </w:t>
      </w:r>
      <w:proofErr w:type="spellStart"/>
      <w:r w:rsidR="00ED7ECE">
        <w:rPr>
          <w:sz w:val="22"/>
          <w:szCs w:val="22"/>
        </w:rPr>
        <w:t>st.</w:t>
      </w:r>
      <w:proofErr w:type="spellEnd"/>
      <w:r w:rsidR="00ED7ECE">
        <w:rPr>
          <w:sz w:val="22"/>
          <w:szCs w:val="22"/>
        </w:rPr>
        <w:t xml:space="preserve"> 6. </w:t>
      </w:r>
      <w:proofErr w:type="spellStart"/>
      <w:proofErr w:type="gramStart"/>
      <w:r w:rsidRPr="009C5EA8">
        <w:rPr>
          <w:spacing w:val="-1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2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ca“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.</w:t>
      </w:r>
      <w:r w:rsidR="00EA1FD7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15</w:t>
      </w:r>
      <w:r w:rsidRPr="009C5EA8">
        <w:rPr>
          <w:spacing w:val="1"/>
          <w:sz w:val="22"/>
          <w:szCs w:val="22"/>
        </w:rPr>
        <w:t>/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6</w:t>
      </w:r>
      <w:r w:rsidR="00A2505B">
        <w:rPr>
          <w:sz w:val="22"/>
          <w:szCs w:val="22"/>
        </w:rPr>
        <w:t>, 1/19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="00BB15FB" w:rsidRPr="009C5EA8">
        <w:rPr>
          <w:sz w:val="22"/>
          <w:szCs w:val="22"/>
        </w:rPr>
        <w:t xml:space="preserve"> </w:t>
      </w:r>
      <w:r w:rsidR="00DA04DC">
        <w:rPr>
          <w:sz w:val="22"/>
          <w:szCs w:val="22"/>
        </w:rPr>
        <w:t>1</w:t>
      </w:r>
      <w:r w:rsidR="00BA45DC">
        <w:rPr>
          <w:sz w:val="22"/>
          <w:szCs w:val="22"/>
        </w:rPr>
        <w:t>7</w:t>
      </w:r>
      <w:r w:rsidR="00DA04DC">
        <w:rPr>
          <w:sz w:val="22"/>
          <w:szCs w:val="22"/>
        </w:rPr>
        <w:t xml:space="preserve">. </w:t>
      </w:r>
      <w:proofErr w:type="spellStart"/>
      <w:r w:rsidR="00BA45DC">
        <w:rPr>
          <w:sz w:val="22"/>
          <w:szCs w:val="22"/>
        </w:rPr>
        <w:t>rujna</w:t>
      </w:r>
      <w:proofErr w:type="spellEnd"/>
      <w:r w:rsidR="00DA04DC">
        <w:rPr>
          <w:sz w:val="22"/>
          <w:szCs w:val="22"/>
        </w:rPr>
        <w:t xml:space="preserve"> 2020</w:t>
      </w:r>
      <w:r w:rsidRPr="009C5EA8">
        <w:rPr>
          <w:sz w:val="22"/>
          <w:szCs w:val="22"/>
        </w:rPr>
        <w:t xml:space="preserve">.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</w:p>
    <w:p w14:paraId="27D2712B" w14:textId="77777777" w:rsidR="007E58F1" w:rsidRPr="009C5EA8" w:rsidRDefault="007E58F1" w:rsidP="00530CC2">
      <w:pPr>
        <w:spacing w:before="18"/>
        <w:jc w:val="center"/>
        <w:rPr>
          <w:sz w:val="24"/>
          <w:szCs w:val="24"/>
        </w:rPr>
      </w:pPr>
    </w:p>
    <w:p w14:paraId="27D2712C" w14:textId="7CFB1ABF" w:rsidR="007E58F1" w:rsidRPr="009C5EA8" w:rsidRDefault="000B2580" w:rsidP="00A57A7D">
      <w:pPr>
        <w:ind w:right="106"/>
        <w:jc w:val="center"/>
        <w:rPr>
          <w:sz w:val="22"/>
          <w:szCs w:val="22"/>
        </w:rPr>
      </w:pPr>
      <w:r w:rsidRPr="009C5EA8">
        <w:rPr>
          <w:b/>
          <w:spacing w:val="-3"/>
          <w:sz w:val="22"/>
          <w:szCs w:val="22"/>
        </w:rPr>
        <w:t>Z</w:t>
      </w:r>
      <w:r w:rsidR="007B3F3B" w:rsidRPr="009C5EA8">
        <w:rPr>
          <w:b/>
          <w:spacing w:val="-3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A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K</w:t>
      </w:r>
      <w:r w:rsidR="007B3F3B"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L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="00530CC2" w:rsidRPr="009C5EA8">
        <w:rPr>
          <w:b/>
          <w:sz w:val="22"/>
          <w:szCs w:val="22"/>
        </w:rPr>
        <w:t>J</w:t>
      </w:r>
      <w:r w:rsidR="007B3F3B" w:rsidRPr="009C5EA8">
        <w:rPr>
          <w:b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U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Č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A</w:t>
      </w:r>
      <w:r w:rsidR="007B3F3B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K</w:t>
      </w:r>
    </w:p>
    <w:p w14:paraId="27D2712D" w14:textId="7EC03ADB" w:rsidR="00530CC2" w:rsidRPr="009C5EA8" w:rsidRDefault="000B2580" w:rsidP="00530CC2">
      <w:pPr>
        <w:ind w:right="-36"/>
        <w:jc w:val="center"/>
        <w:rPr>
          <w:b/>
          <w:sz w:val="22"/>
          <w:szCs w:val="22"/>
        </w:rPr>
      </w:pPr>
      <w:r w:rsidRPr="009C5EA8">
        <w:rPr>
          <w:b/>
          <w:sz w:val="22"/>
          <w:szCs w:val="22"/>
        </w:rPr>
        <w:t xml:space="preserve">o </w:t>
      </w:r>
      <w:proofErr w:type="spellStart"/>
      <w:r w:rsidRPr="009C5EA8">
        <w:rPr>
          <w:b/>
          <w:sz w:val="22"/>
          <w:szCs w:val="22"/>
        </w:rPr>
        <w:t>ra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pacing w:val="1"/>
          <w:sz w:val="22"/>
          <w:szCs w:val="22"/>
        </w:rPr>
        <w:t>is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van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-3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o</w:t>
      </w:r>
      <w:r w:rsidRPr="009C5EA8">
        <w:rPr>
          <w:b/>
          <w:spacing w:val="-3"/>
          <w:sz w:val="22"/>
          <w:szCs w:val="22"/>
        </w:rPr>
        <w:t>b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avi</w:t>
      </w:r>
      <w:proofErr w:type="spellEnd"/>
      <w:r w:rsidR="00530CC2"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eč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proofErr w:type="spellEnd"/>
      <w:r w:rsidR="00530CC2" w:rsidRPr="009C5EA8">
        <w:rPr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 xml:space="preserve">a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kr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 w:rsidR="00DA04DC">
        <w:rPr>
          <w:b/>
          <w:sz w:val="22"/>
          <w:szCs w:val="22"/>
        </w:rPr>
        <w:t>e</w:t>
      </w:r>
      <w:proofErr w:type="spellEnd"/>
    </w:p>
    <w:p w14:paraId="27D2712E" w14:textId="77777777" w:rsidR="00530CC2" w:rsidRPr="009C5EA8" w:rsidRDefault="000B2580" w:rsidP="00530CC2">
      <w:pPr>
        <w:ind w:right="-36"/>
        <w:jc w:val="center"/>
        <w:rPr>
          <w:b/>
          <w:sz w:val="22"/>
          <w:szCs w:val="22"/>
        </w:rPr>
      </w:pPr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-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kor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udr</w:t>
      </w:r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-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ra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provođe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z w:val="22"/>
          <w:szCs w:val="22"/>
        </w:rPr>
        <w:t>gr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z w:val="22"/>
          <w:szCs w:val="22"/>
        </w:rPr>
        <w:t>ro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t</w:t>
      </w:r>
      <w:r w:rsidR="00530CC2" w:rsidRPr="009C5EA8">
        <w:rPr>
          <w:b/>
          <w:sz w:val="22"/>
          <w:szCs w:val="22"/>
        </w:rPr>
        <w:t>a</w:t>
      </w:r>
      <w:proofErr w:type="spellEnd"/>
      <w:r w:rsidR="00530CC2" w:rsidRPr="009C5EA8">
        <w:rPr>
          <w:b/>
          <w:sz w:val="22"/>
          <w:szCs w:val="22"/>
        </w:rPr>
        <w:t xml:space="preserve"> </w:t>
      </w:r>
    </w:p>
    <w:p w14:paraId="27D2712F" w14:textId="77777777" w:rsidR="007E58F1" w:rsidRPr="009C5EA8" w:rsidRDefault="000B2580" w:rsidP="00530CC2">
      <w:pPr>
        <w:ind w:right="-36"/>
        <w:jc w:val="center"/>
        <w:rPr>
          <w:sz w:val="22"/>
          <w:szCs w:val="22"/>
        </w:rPr>
      </w:pPr>
      <w:r w:rsidRPr="009C5EA8">
        <w:rPr>
          <w:b/>
          <w:sz w:val="22"/>
          <w:szCs w:val="22"/>
        </w:rPr>
        <w:t>od</w:t>
      </w:r>
      <w:r w:rsidR="00530CC2" w:rsidRPr="009C5EA8">
        <w:rPr>
          <w:sz w:val="22"/>
          <w:szCs w:val="22"/>
        </w:rPr>
        <w:t xml:space="preserve"> </w:t>
      </w:r>
      <w:proofErr w:type="spellStart"/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resa</w:t>
      </w:r>
      <w:proofErr w:type="spellEnd"/>
      <w:r w:rsidRPr="009C5EA8">
        <w:rPr>
          <w:b/>
          <w:spacing w:val="-2"/>
          <w:sz w:val="22"/>
          <w:szCs w:val="22"/>
        </w:rPr>
        <w:t xml:space="preserve"> z</w:t>
      </w:r>
      <w:r w:rsidRPr="009C5EA8">
        <w:rPr>
          <w:b/>
          <w:sz w:val="22"/>
          <w:szCs w:val="22"/>
        </w:rPr>
        <w:t xml:space="preserve">a </w:t>
      </w:r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 xml:space="preserve">rad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va</w:t>
      </w:r>
      <w:r w:rsidRPr="009C5EA8">
        <w:rPr>
          <w:b/>
          <w:sz w:val="22"/>
          <w:szCs w:val="22"/>
        </w:rPr>
        <w:t>c</w:t>
      </w:r>
    </w:p>
    <w:p w14:paraId="27D27130" w14:textId="77777777" w:rsidR="007E58F1" w:rsidRPr="009C5EA8" w:rsidRDefault="007E58F1" w:rsidP="00527E85">
      <w:pPr>
        <w:spacing w:before="5"/>
        <w:jc w:val="both"/>
        <w:rPr>
          <w:sz w:val="10"/>
          <w:szCs w:val="10"/>
        </w:rPr>
      </w:pPr>
    </w:p>
    <w:p w14:paraId="27D27131" w14:textId="77777777" w:rsidR="007E58F1" w:rsidRPr="009C5EA8" w:rsidRDefault="007E58F1" w:rsidP="00527E85">
      <w:pPr>
        <w:jc w:val="both"/>
      </w:pPr>
    </w:p>
    <w:p w14:paraId="27D27132" w14:textId="77777777" w:rsidR="007E58F1" w:rsidRPr="009C5EA8" w:rsidRDefault="000B2580" w:rsidP="00964FFA">
      <w:pPr>
        <w:jc w:val="both"/>
        <w:rPr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RED</w:t>
      </w:r>
      <w:r w:rsidRPr="009C5EA8">
        <w:rPr>
          <w:b/>
          <w:sz w:val="22"/>
          <w:szCs w:val="22"/>
        </w:rPr>
        <w:t>M</w:t>
      </w:r>
      <w:r w:rsidRPr="009C5EA8">
        <w:rPr>
          <w:b/>
          <w:spacing w:val="-1"/>
          <w:sz w:val="22"/>
          <w:szCs w:val="22"/>
        </w:rPr>
        <w:t>E</w:t>
      </w:r>
      <w:r w:rsidRPr="009C5EA8">
        <w:rPr>
          <w:b/>
          <w:sz w:val="22"/>
          <w:szCs w:val="22"/>
        </w:rPr>
        <w:t>T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</w:t>
      </w:r>
      <w:r w:rsidRPr="009C5EA8">
        <w:rPr>
          <w:b/>
          <w:sz w:val="22"/>
          <w:szCs w:val="22"/>
        </w:rPr>
        <w:t>JA</w:t>
      </w:r>
    </w:p>
    <w:p w14:paraId="27D27133" w14:textId="77777777" w:rsidR="007E58F1" w:rsidRPr="009C5EA8" w:rsidRDefault="007E58F1" w:rsidP="00527E85">
      <w:pPr>
        <w:spacing w:before="9"/>
        <w:jc w:val="both"/>
        <w:rPr>
          <w:sz w:val="24"/>
          <w:szCs w:val="24"/>
        </w:rPr>
      </w:pPr>
    </w:p>
    <w:p w14:paraId="27D27134" w14:textId="7A67EB9B" w:rsidR="007E58F1" w:rsidRPr="00CB7506" w:rsidRDefault="000B2580" w:rsidP="00CB7506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CB7506">
        <w:rPr>
          <w:spacing w:val="-1"/>
          <w:sz w:val="22"/>
          <w:szCs w:val="22"/>
        </w:rPr>
        <w:t>G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ad</w:t>
      </w:r>
      <w:r w:rsidRPr="00CB7506">
        <w:rPr>
          <w:spacing w:val="2"/>
          <w:sz w:val="22"/>
          <w:szCs w:val="22"/>
        </w:rPr>
        <w:t xml:space="preserve"> </w:t>
      </w:r>
      <w:r w:rsidRPr="00CB7506">
        <w:rPr>
          <w:spacing w:val="-1"/>
          <w:sz w:val="22"/>
          <w:szCs w:val="22"/>
        </w:rPr>
        <w:t>K</w:t>
      </w:r>
      <w:r w:rsidRPr="00CB7506">
        <w:rPr>
          <w:sz w:val="22"/>
          <w:szCs w:val="22"/>
        </w:rPr>
        <w:t>a</w:t>
      </w:r>
      <w:r w:rsidRPr="00CB7506">
        <w:rPr>
          <w:spacing w:val="-2"/>
          <w:sz w:val="22"/>
          <w:szCs w:val="22"/>
        </w:rPr>
        <w:t>r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ac</w:t>
      </w:r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r</w:t>
      </w:r>
      <w:r w:rsidRPr="00CB7506">
        <w:rPr>
          <w:spacing w:val="-2"/>
          <w:sz w:val="22"/>
          <w:szCs w:val="22"/>
        </w:rPr>
        <w:t>a</w:t>
      </w:r>
      <w:r w:rsidRPr="00CB7506">
        <w:rPr>
          <w:sz w:val="22"/>
          <w:szCs w:val="22"/>
        </w:rPr>
        <w:t>sp</w:t>
      </w:r>
      <w:r w:rsidRPr="00CB7506">
        <w:rPr>
          <w:spacing w:val="-1"/>
          <w:sz w:val="22"/>
          <w:szCs w:val="22"/>
        </w:rPr>
        <w:t>i</w:t>
      </w:r>
      <w:r w:rsidRPr="00CB7506">
        <w:rPr>
          <w:sz w:val="22"/>
          <w:szCs w:val="22"/>
        </w:rPr>
        <w:t>s</w:t>
      </w:r>
      <w:r w:rsidRPr="00CB7506">
        <w:rPr>
          <w:spacing w:val="-2"/>
          <w:sz w:val="22"/>
          <w:szCs w:val="22"/>
        </w:rPr>
        <w:t>u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j</w:t>
      </w:r>
      <w:r w:rsidRPr="00CB7506">
        <w:rPr>
          <w:spacing w:val="-2"/>
          <w:sz w:val="22"/>
          <w:szCs w:val="22"/>
        </w:rPr>
        <w:t>av</w:t>
      </w:r>
      <w:r w:rsidRPr="00CB7506">
        <w:rPr>
          <w:sz w:val="22"/>
          <w:szCs w:val="22"/>
        </w:rPr>
        <w:t>ni</w:t>
      </w:r>
      <w:proofErr w:type="spellEnd"/>
      <w:r w:rsidRPr="00CB7506">
        <w:rPr>
          <w:spacing w:val="3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na</w:t>
      </w:r>
      <w:r w:rsidRPr="00CB7506">
        <w:rPr>
          <w:spacing w:val="-1"/>
          <w:sz w:val="22"/>
          <w:szCs w:val="22"/>
        </w:rPr>
        <w:t>t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eč</w:t>
      </w:r>
      <w:r w:rsidRPr="00CB7506">
        <w:rPr>
          <w:spacing w:val="-2"/>
          <w:sz w:val="22"/>
          <w:szCs w:val="22"/>
        </w:rPr>
        <w:t>a</w:t>
      </w:r>
      <w:r w:rsidRPr="00CB7506">
        <w:rPr>
          <w:sz w:val="22"/>
          <w:szCs w:val="22"/>
        </w:rPr>
        <w:t>j</w:t>
      </w:r>
      <w:proofErr w:type="spellEnd"/>
      <w:r w:rsidRPr="00CB7506">
        <w:rPr>
          <w:spacing w:val="3"/>
          <w:sz w:val="22"/>
          <w:szCs w:val="22"/>
        </w:rPr>
        <w:t xml:space="preserve"> </w:t>
      </w:r>
      <w:r w:rsidRPr="00CB7506">
        <w:rPr>
          <w:spacing w:val="-2"/>
          <w:sz w:val="22"/>
          <w:szCs w:val="22"/>
        </w:rPr>
        <w:t>z</w:t>
      </w:r>
      <w:r w:rsidRPr="00CB7506">
        <w:rPr>
          <w:sz w:val="22"/>
          <w:szCs w:val="22"/>
        </w:rPr>
        <w:t>a</w:t>
      </w:r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do</w:t>
      </w:r>
      <w:r w:rsidRPr="00CB7506">
        <w:rPr>
          <w:spacing w:val="-2"/>
          <w:sz w:val="22"/>
          <w:szCs w:val="22"/>
        </w:rPr>
        <w:t>d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u</w:t>
      </w:r>
      <w:proofErr w:type="spellEnd"/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n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k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e</w:t>
      </w:r>
      <w:r w:rsidRPr="00CB7506">
        <w:rPr>
          <w:spacing w:val="1"/>
          <w:sz w:val="22"/>
          <w:szCs w:val="22"/>
        </w:rPr>
        <w:t>t</w:t>
      </w:r>
      <w:r w:rsidRPr="00CB7506">
        <w:rPr>
          <w:spacing w:val="-2"/>
          <w:sz w:val="22"/>
          <w:szCs w:val="22"/>
        </w:rPr>
        <w:t>n</w:t>
      </w:r>
      <w:r w:rsidRPr="00CB7506">
        <w:rPr>
          <w:spacing w:val="1"/>
          <w:sz w:val="22"/>
          <w:szCs w:val="22"/>
        </w:rPr>
        <w:t>i</w:t>
      </w:r>
      <w:r w:rsidRPr="00CB7506">
        <w:rPr>
          <w:sz w:val="22"/>
          <w:szCs w:val="22"/>
        </w:rPr>
        <w:t>n</w:t>
      </w:r>
      <w:r w:rsidR="00DA04DC" w:rsidRPr="00CB7506">
        <w:rPr>
          <w:sz w:val="22"/>
          <w:szCs w:val="22"/>
        </w:rPr>
        <w:t>e</w:t>
      </w:r>
      <w:proofErr w:type="spellEnd"/>
      <w:r w:rsidRPr="00CB7506">
        <w:rPr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n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k</w:t>
      </w:r>
      <w:r w:rsidRPr="00CB7506">
        <w:rPr>
          <w:sz w:val="22"/>
          <w:szCs w:val="22"/>
        </w:rPr>
        <w:t>o</w:t>
      </w:r>
      <w:r w:rsidRPr="00CB7506">
        <w:rPr>
          <w:spacing w:val="1"/>
          <w:sz w:val="22"/>
          <w:szCs w:val="22"/>
        </w:rPr>
        <w:t>r</w:t>
      </w:r>
      <w:r w:rsidRPr="00CB7506">
        <w:rPr>
          <w:spacing w:val="-1"/>
          <w:sz w:val="22"/>
          <w:szCs w:val="22"/>
        </w:rPr>
        <w:t>i</w:t>
      </w:r>
      <w:r w:rsidRPr="00CB7506">
        <w:rPr>
          <w:sz w:val="22"/>
          <w:szCs w:val="22"/>
        </w:rPr>
        <w:t>š</w:t>
      </w:r>
      <w:r w:rsidRPr="00CB7506">
        <w:rPr>
          <w:spacing w:val="-1"/>
          <w:sz w:val="22"/>
          <w:szCs w:val="22"/>
        </w:rPr>
        <w:t>t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n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u</w:t>
      </w:r>
      <w:r w:rsidRPr="00CB7506">
        <w:rPr>
          <w:spacing w:val="-2"/>
          <w:sz w:val="22"/>
          <w:szCs w:val="22"/>
        </w:rPr>
        <w:t>dr</w:t>
      </w:r>
      <w:r w:rsidRPr="00CB7506">
        <w:rPr>
          <w:sz w:val="22"/>
          <w:szCs w:val="22"/>
        </w:rPr>
        <w:t>u</w:t>
      </w:r>
      <w:r w:rsidRPr="00CB7506">
        <w:rPr>
          <w:spacing w:val="-2"/>
          <w:sz w:val="22"/>
          <w:szCs w:val="22"/>
        </w:rPr>
        <w:t>g</w:t>
      </w:r>
      <w:r w:rsidRPr="00CB7506">
        <w:rPr>
          <w:spacing w:val="3"/>
          <w:sz w:val="22"/>
          <w:szCs w:val="22"/>
        </w:rPr>
        <w:t>a</w:t>
      </w:r>
      <w:r w:rsidRPr="00CB7506">
        <w:rPr>
          <w:spacing w:val="-4"/>
          <w:sz w:val="22"/>
          <w:szCs w:val="22"/>
        </w:rPr>
        <w:t>m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k</w:t>
      </w:r>
      <w:r w:rsidRPr="00CB7506">
        <w:rPr>
          <w:sz w:val="22"/>
          <w:szCs w:val="22"/>
        </w:rPr>
        <w:t>o</w:t>
      </w:r>
      <w:r w:rsidRPr="00CB7506">
        <w:rPr>
          <w:spacing w:val="3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ode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gr</w:t>
      </w:r>
      <w:r w:rsidRPr="00CB7506">
        <w:rPr>
          <w:sz w:val="22"/>
          <w:szCs w:val="22"/>
        </w:rPr>
        <w:t>a</w:t>
      </w:r>
      <w:r w:rsidRPr="00CB7506">
        <w:rPr>
          <w:spacing w:val="-4"/>
          <w:sz w:val="22"/>
          <w:szCs w:val="22"/>
        </w:rPr>
        <w:t>m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i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pacing w:val="-2"/>
          <w:sz w:val="22"/>
          <w:szCs w:val="22"/>
        </w:rPr>
        <w:t>o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k</w:t>
      </w:r>
      <w:r w:rsidRPr="00CB7506">
        <w:rPr>
          <w:spacing w:val="1"/>
          <w:sz w:val="22"/>
          <w:szCs w:val="22"/>
        </w:rPr>
        <w:t>t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o</w:t>
      </w:r>
      <w:r w:rsidRPr="00CB7506">
        <w:rPr>
          <w:sz w:val="22"/>
          <w:szCs w:val="22"/>
        </w:rPr>
        <w:t>d</w:t>
      </w:r>
      <w:proofErr w:type="spellEnd"/>
      <w:r w:rsidRPr="00CB7506">
        <w:rPr>
          <w:spacing w:val="19"/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i</w:t>
      </w:r>
      <w:r w:rsidRPr="00CB7506">
        <w:rPr>
          <w:spacing w:val="-2"/>
          <w:sz w:val="22"/>
          <w:szCs w:val="22"/>
        </w:rPr>
        <w:t>n</w:t>
      </w:r>
      <w:r w:rsidRPr="00CB7506">
        <w:rPr>
          <w:spacing w:val="1"/>
          <w:sz w:val="22"/>
          <w:szCs w:val="22"/>
        </w:rPr>
        <w:t>t</w:t>
      </w:r>
      <w:r w:rsidRPr="00CB7506">
        <w:rPr>
          <w:spacing w:val="-2"/>
          <w:sz w:val="22"/>
          <w:szCs w:val="22"/>
        </w:rPr>
        <w:t>e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s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17"/>
          <w:sz w:val="22"/>
          <w:szCs w:val="22"/>
        </w:rPr>
        <w:t xml:space="preserve"> </w:t>
      </w:r>
      <w:r w:rsidRPr="00CB7506">
        <w:rPr>
          <w:spacing w:val="-2"/>
          <w:sz w:val="22"/>
          <w:szCs w:val="22"/>
        </w:rPr>
        <w:t>z</w:t>
      </w:r>
      <w:r w:rsidRPr="00CB7506">
        <w:rPr>
          <w:sz w:val="22"/>
          <w:szCs w:val="22"/>
        </w:rPr>
        <w:t>a</w:t>
      </w:r>
      <w:r w:rsidRPr="00CB7506">
        <w:rPr>
          <w:spacing w:val="20"/>
          <w:sz w:val="22"/>
          <w:szCs w:val="22"/>
        </w:rPr>
        <w:t xml:space="preserve"> </w:t>
      </w:r>
      <w:r w:rsidRPr="00CB7506">
        <w:rPr>
          <w:spacing w:val="-1"/>
          <w:sz w:val="22"/>
          <w:szCs w:val="22"/>
        </w:rPr>
        <w:t>G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ad</w:t>
      </w:r>
      <w:r w:rsidRPr="00CB7506">
        <w:rPr>
          <w:spacing w:val="17"/>
          <w:sz w:val="22"/>
          <w:szCs w:val="22"/>
        </w:rPr>
        <w:t xml:space="preserve"> </w:t>
      </w:r>
      <w:r w:rsidRPr="00CB7506">
        <w:rPr>
          <w:spacing w:val="1"/>
          <w:sz w:val="22"/>
          <w:szCs w:val="22"/>
        </w:rPr>
        <w:t>K</w:t>
      </w:r>
      <w:r w:rsidRPr="00CB7506">
        <w:rPr>
          <w:sz w:val="22"/>
          <w:szCs w:val="22"/>
        </w:rPr>
        <w:t>a</w:t>
      </w:r>
      <w:r w:rsidRPr="00CB7506">
        <w:rPr>
          <w:spacing w:val="-2"/>
          <w:sz w:val="22"/>
          <w:szCs w:val="22"/>
        </w:rPr>
        <w:t>r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ac</w:t>
      </w:r>
      <w:r w:rsidR="00CB7506" w:rsidRPr="00CB7506">
        <w:rPr>
          <w:sz w:val="22"/>
          <w:szCs w:val="22"/>
        </w:rPr>
        <w:t xml:space="preserve"> </w:t>
      </w:r>
      <w:bookmarkStart w:id="0" w:name="_Hlk51071282"/>
      <w:r w:rsidR="00CB7506" w:rsidRPr="00CB7506">
        <w:rPr>
          <w:sz w:val="22"/>
          <w:szCs w:val="22"/>
        </w:rPr>
        <w:t xml:space="preserve">– 16/48 </w:t>
      </w:r>
      <w:proofErr w:type="spellStart"/>
      <w:r w:rsidR="00CB7506" w:rsidRPr="00CB7506">
        <w:rPr>
          <w:sz w:val="22"/>
          <w:szCs w:val="22"/>
        </w:rPr>
        <w:t>suvlasničkog</w:t>
      </w:r>
      <w:proofErr w:type="spellEnd"/>
      <w:r w:rsidR="00CB7506" w:rsidRPr="00CB7506">
        <w:rPr>
          <w:sz w:val="22"/>
          <w:szCs w:val="22"/>
        </w:rPr>
        <w:t xml:space="preserve"> </w:t>
      </w:r>
      <w:proofErr w:type="spellStart"/>
      <w:r w:rsidR="00CB7506" w:rsidRPr="00CB7506">
        <w:rPr>
          <w:sz w:val="22"/>
          <w:szCs w:val="22"/>
        </w:rPr>
        <w:t>dijela</w:t>
      </w:r>
      <w:proofErr w:type="spellEnd"/>
      <w:r w:rsidR="00CB7506" w:rsidRPr="00CB7506">
        <w:rPr>
          <w:sz w:val="22"/>
          <w:szCs w:val="22"/>
        </w:rPr>
        <w:t xml:space="preserve"> </w:t>
      </w:r>
      <w:proofErr w:type="spellStart"/>
      <w:r w:rsidR="00CB7506" w:rsidRPr="00CB7506">
        <w:rPr>
          <w:sz w:val="22"/>
          <w:szCs w:val="22"/>
        </w:rPr>
        <w:t>poslovnog</w:t>
      </w:r>
      <w:proofErr w:type="spellEnd"/>
      <w:r w:rsidR="00CB7506" w:rsidRPr="00CB7506">
        <w:rPr>
          <w:sz w:val="22"/>
          <w:szCs w:val="22"/>
        </w:rPr>
        <w:t xml:space="preserve"> </w:t>
      </w:r>
      <w:proofErr w:type="spellStart"/>
      <w:r w:rsidR="00CB7506" w:rsidRPr="00CB7506">
        <w:rPr>
          <w:sz w:val="22"/>
          <w:szCs w:val="22"/>
        </w:rPr>
        <w:t>prostora</w:t>
      </w:r>
      <w:proofErr w:type="spellEnd"/>
      <w:r w:rsidR="00CB7506" w:rsidRPr="00CB7506">
        <w:rPr>
          <w:sz w:val="22"/>
          <w:szCs w:val="22"/>
        </w:rPr>
        <w:t xml:space="preserve"> u </w:t>
      </w:r>
      <w:proofErr w:type="spellStart"/>
      <w:r w:rsidR="00CB7506" w:rsidRPr="00CB7506">
        <w:rPr>
          <w:sz w:val="22"/>
          <w:szCs w:val="22"/>
        </w:rPr>
        <w:t>Karlovcu</w:t>
      </w:r>
      <w:proofErr w:type="spellEnd"/>
      <w:r w:rsidR="00CB7506" w:rsidRPr="00CB7506">
        <w:rPr>
          <w:sz w:val="22"/>
          <w:szCs w:val="22"/>
        </w:rPr>
        <w:t xml:space="preserve">, Ul. </w:t>
      </w:r>
      <w:proofErr w:type="spellStart"/>
      <w:r w:rsidR="00CB7506" w:rsidRPr="00CB7506">
        <w:rPr>
          <w:sz w:val="22"/>
          <w:szCs w:val="22"/>
        </w:rPr>
        <w:t>Stjepana</w:t>
      </w:r>
      <w:proofErr w:type="spellEnd"/>
      <w:r w:rsidR="00CB7506" w:rsidRPr="00CB7506">
        <w:rPr>
          <w:sz w:val="22"/>
          <w:szCs w:val="22"/>
        </w:rPr>
        <w:t xml:space="preserve"> </w:t>
      </w:r>
      <w:proofErr w:type="spellStart"/>
      <w:r w:rsidR="00CB7506" w:rsidRPr="00CB7506">
        <w:rPr>
          <w:sz w:val="22"/>
          <w:szCs w:val="22"/>
        </w:rPr>
        <w:t>Radića</w:t>
      </w:r>
      <w:proofErr w:type="spellEnd"/>
      <w:r w:rsidR="00CB7506" w:rsidRPr="00CB7506">
        <w:rPr>
          <w:sz w:val="22"/>
          <w:szCs w:val="22"/>
        </w:rPr>
        <w:t xml:space="preserve"> 6, koji se </w:t>
      </w:r>
      <w:proofErr w:type="spellStart"/>
      <w:r w:rsidR="00CB7506" w:rsidRPr="00CB7506">
        <w:rPr>
          <w:sz w:val="22"/>
          <w:szCs w:val="22"/>
        </w:rPr>
        <w:t>nalazi</w:t>
      </w:r>
      <w:proofErr w:type="spellEnd"/>
      <w:r w:rsidR="00CB7506" w:rsidRPr="00CB7506">
        <w:rPr>
          <w:sz w:val="22"/>
          <w:szCs w:val="22"/>
        </w:rPr>
        <w:t xml:space="preserve"> </w:t>
      </w:r>
      <w:r w:rsidR="00CB7506" w:rsidRPr="00CB7506">
        <w:rPr>
          <w:sz w:val="22"/>
          <w:szCs w:val="22"/>
          <w:lang w:val="en-GB"/>
        </w:rPr>
        <w:t xml:space="preserve">u </w:t>
      </w:r>
      <w:proofErr w:type="spellStart"/>
      <w:r w:rsidR="00CB7506" w:rsidRPr="00CB7506">
        <w:rPr>
          <w:sz w:val="22"/>
          <w:szCs w:val="22"/>
          <w:lang w:val="en-GB"/>
        </w:rPr>
        <w:t>prizemlju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zgrade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mješovite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uporabe</w:t>
      </w:r>
      <w:proofErr w:type="spellEnd"/>
      <w:r w:rsidR="00CB7506" w:rsidRPr="00CB7506">
        <w:rPr>
          <w:sz w:val="22"/>
          <w:szCs w:val="22"/>
          <w:lang w:val="en-GB"/>
        </w:rPr>
        <w:t xml:space="preserve">, a </w:t>
      </w:r>
      <w:proofErr w:type="spellStart"/>
      <w:r w:rsidR="00CB7506" w:rsidRPr="00CB7506">
        <w:rPr>
          <w:sz w:val="22"/>
          <w:szCs w:val="22"/>
          <w:lang w:val="en-GB"/>
        </w:rPr>
        <w:t>sastoji</w:t>
      </w:r>
      <w:proofErr w:type="spellEnd"/>
      <w:r w:rsidR="00CB7506" w:rsidRPr="00CB7506">
        <w:rPr>
          <w:sz w:val="22"/>
          <w:szCs w:val="22"/>
          <w:lang w:val="en-GB"/>
        </w:rPr>
        <w:t xml:space="preserve"> se od </w:t>
      </w:r>
      <w:proofErr w:type="spellStart"/>
      <w:r w:rsidR="00CB7506" w:rsidRPr="00CB7506">
        <w:rPr>
          <w:sz w:val="22"/>
          <w:szCs w:val="22"/>
          <w:lang w:val="en-GB"/>
        </w:rPr>
        <w:t>dviju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cjelina</w:t>
      </w:r>
      <w:proofErr w:type="spellEnd"/>
      <w:r w:rsidR="00CB7506" w:rsidRPr="00CB7506">
        <w:rPr>
          <w:sz w:val="22"/>
          <w:szCs w:val="22"/>
          <w:lang w:val="en-GB"/>
        </w:rPr>
        <w:t xml:space="preserve">, </w:t>
      </w:r>
      <w:proofErr w:type="spellStart"/>
      <w:r w:rsidR="00CB7506" w:rsidRPr="00CB7506">
        <w:rPr>
          <w:sz w:val="22"/>
          <w:szCs w:val="22"/>
          <w:lang w:val="en-GB"/>
        </w:rPr>
        <w:t>prodajnog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dijela</w:t>
      </w:r>
      <w:proofErr w:type="spellEnd"/>
      <w:r w:rsidR="00CB7506" w:rsidRPr="00CB7506">
        <w:rPr>
          <w:sz w:val="22"/>
          <w:szCs w:val="22"/>
          <w:lang w:val="en-GB"/>
        </w:rPr>
        <w:t xml:space="preserve"> koji </w:t>
      </w:r>
      <w:proofErr w:type="spellStart"/>
      <w:r w:rsidR="00CB7506" w:rsidRPr="00CB7506">
        <w:rPr>
          <w:sz w:val="22"/>
          <w:szCs w:val="22"/>
          <w:lang w:val="en-GB"/>
        </w:rPr>
        <w:t>zauzima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uglovni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dio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između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Radićeve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i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Banjavčićeve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ulice</w:t>
      </w:r>
      <w:proofErr w:type="spellEnd"/>
      <w:r w:rsidR="00CB7506" w:rsidRPr="00CB7506">
        <w:rPr>
          <w:sz w:val="22"/>
          <w:szCs w:val="22"/>
          <w:lang w:val="en-GB"/>
        </w:rPr>
        <w:t xml:space="preserve">, </w:t>
      </w:r>
      <w:proofErr w:type="spellStart"/>
      <w:r w:rsidR="00CB7506" w:rsidRPr="00CB7506">
        <w:rPr>
          <w:sz w:val="22"/>
          <w:szCs w:val="22"/>
          <w:lang w:val="en-GB"/>
        </w:rPr>
        <w:t>te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pratećeg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dijela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lokala</w:t>
      </w:r>
      <w:proofErr w:type="spellEnd"/>
      <w:r w:rsidR="00CB7506" w:rsidRPr="00CB7506">
        <w:rPr>
          <w:sz w:val="22"/>
          <w:szCs w:val="22"/>
          <w:lang w:val="en-GB"/>
        </w:rPr>
        <w:t xml:space="preserve"> (</w:t>
      </w:r>
      <w:proofErr w:type="spellStart"/>
      <w:r w:rsidR="00CB7506" w:rsidRPr="00CB7506">
        <w:rPr>
          <w:sz w:val="22"/>
          <w:szCs w:val="22"/>
          <w:lang w:val="en-GB"/>
        </w:rPr>
        <w:t>skladište</w:t>
      </w:r>
      <w:proofErr w:type="spellEnd"/>
      <w:r w:rsidR="00CB7506" w:rsidRPr="00CB7506">
        <w:rPr>
          <w:sz w:val="22"/>
          <w:szCs w:val="22"/>
          <w:lang w:val="en-GB"/>
        </w:rPr>
        <w:t xml:space="preserve">, </w:t>
      </w:r>
      <w:proofErr w:type="spellStart"/>
      <w:r w:rsidR="00CB7506" w:rsidRPr="00CB7506">
        <w:rPr>
          <w:sz w:val="22"/>
          <w:szCs w:val="22"/>
          <w:lang w:val="en-GB"/>
        </w:rPr>
        <w:t>garderoba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i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sanitarni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čvor</w:t>
      </w:r>
      <w:proofErr w:type="spellEnd"/>
      <w:r w:rsidR="00CB7506" w:rsidRPr="00CB7506">
        <w:rPr>
          <w:sz w:val="22"/>
          <w:szCs w:val="22"/>
          <w:lang w:val="en-GB"/>
        </w:rPr>
        <w:t xml:space="preserve">) </w:t>
      </w:r>
      <w:proofErr w:type="spellStart"/>
      <w:r w:rsidR="00CB7506" w:rsidRPr="00CB7506">
        <w:rPr>
          <w:sz w:val="22"/>
          <w:szCs w:val="22"/>
          <w:lang w:val="en-GB"/>
        </w:rPr>
        <w:t>ukupne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korisne</w:t>
      </w:r>
      <w:proofErr w:type="spellEnd"/>
      <w:r w:rsidR="00CB7506" w:rsidRPr="00CB7506">
        <w:rPr>
          <w:sz w:val="22"/>
          <w:szCs w:val="22"/>
          <w:lang w:val="en-GB"/>
        </w:rPr>
        <w:t xml:space="preserve"> </w:t>
      </w:r>
      <w:proofErr w:type="spellStart"/>
      <w:r w:rsidR="00CB7506" w:rsidRPr="00CB7506">
        <w:rPr>
          <w:sz w:val="22"/>
          <w:szCs w:val="22"/>
          <w:lang w:val="en-GB"/>
        </w:rPr>
        <w:t>površine</w:t>
      </w:r>
      <w:proofErr w:type="spellEnd"/>
      <w:r w:rsidR="00CB7506" w:rsidRPr="00CB7506">
        <w:rPr>
          <w:sz w:val="22"/>
          <w:szCs w:val="22"/>
          <w:lang w:val="en-GB"/>
        </w:rPr>
        <w:t xml:space="preserve"> 58,25 m</w:t>
      </w:r>
      <w:r w:rsidR="00CB7506" w:rsidRPr="00CB7506">
        <w:rPr>
          <w:sz w:val="22"/>
          <w:szCs w:val="22"/>
          <w:vertAlign w:val="superscript"/>
          <w:lang w:val="en-GB"/>
        </w:rPr>
        <w:t>2</w:t>
      </w:r>
      <w:r w:rsidR="00CB7506" w:rsidRPr="00CB7506">
        <w:rPr>
          <w:sz w:val="22"/>
          <w:szCs w:val="22"/>
          <w:lang w:val="en-GB"/>
        </w:rPr>
        <w:t>.</w:t>
      </w:r>
    </w:p>
    <w:bookmarkEnd w:id="0"/>
    <w:p w14:paraId="27D271A0" w14:textId="7748CE07" w:rsidR="00941036" w:rsidRDefault="00941036" w:rsidP="00A04A4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3F14E4B2" w14:textId="0201A362" w:rsidR="00CB7506" w:rsidRPr="00CB7506" w:rsidRDefault="00CB7506" w:rsidP="00A04A4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proofErr w:type="spellStart"/>
      <w:r w:rsidRPr="00CB7506">
        <w:rPr>
          <w:bCs/>
          <w:iCs/>
          <w:sz w:val="22"/>
          <w:szCs w:val="22"/>
        </w:rPr>
        <w:t>Poslovni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prostor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daje</w:t>
      </w:r>
      <w:proofErr w:type="spellEnd"/>
      <w:r w:rsidRPr="00CB7506">
        <w:rPr>
          <w:bCs/>
          <w:iCs/>
          <w:sz w:val="22"/>
          <w:szCs w:val="22"/>
        </w:rPr>
        <w:t xml:space="preserve"> se </w:t>
      </w:r>
      <w:proofErr w:type="spellStart"/>
      <w:r w:rsidRPr="00CB7506">
        <w:rPr>
          <w:bCs/>
          <w:iCs/>
          <w:sz w:val="22"/>
          <w:szCs w:val="22"/>
        </w:rPr>
        <w:t>na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korištenje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na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određeno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vrijeme</w:t>
      </w:r>
      <w:proofErr w:type="spellEnd"/>
      <w:r w:rsidRPr="00CB7506">
        <w:rPr>
          <w:bCs/>
          <w:iCs/>
          <w:sz w:val="22"/>
          <w:szCs w:val="22"/>
        </w:rPr>
        <w:t xml:space="preserve"> do </w:t>
      </w:r>
      <w:proofErr w:type="spellStart"/>
      <w:r w:rsidRPr="00CB7506">
        <w:rPr>
          <w:bCs/>
          <w:iCs/>
          <w:sz w:val="22"/>
          <w:szCs w:val="22"/>
        </w:rPr>
        <w:t>okončanja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postupka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povrata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imovine</w:t>
      </w:r>
      <w:proofErr w:type="spellEnd"/>
      <w:r w:rsidRPr="00CB7506">
        <w:rPr>
          <w:bCs/>
          <w:iCs/>
          <w:sz w:val="22"/>
          <w:szCs w:val="22"/>
        </w:rPr>
        <w:t xml:space="preserve">, a </w:t>
      </w:r>
      <w:proofErr w:type="spellStart"/>
      <w:r w:rsidRPr="00CB7506">
        <w:rPr>
          <w:bCs/>
          <w:iCs/>
          <w:sz w:val="22"/>
          <w:szCs w:val="22"/>
        </w:rPr>
        <w:t>najduže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na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r w:rsidR="00550A10">
        <w:rPr>
          <w:bCs/>
          <w:iCs/>
          <w:sz w:val="22"/>
          <w:szCs w:val="22"/>
        </w:rPr>
        <w:t>1</w:t>
      </w:r>
      <w:r w:rsidRPr="00CB7506">
        <w:rPr>
          <w:bCs/>
          <w:iCs/>
          <w:sz w:val="22"/>
          <w:szCs w:val="22"/>
        </w:rPr>
        <w:t xml:space="preserve"> (</w:t>
      </w:r>
      <w:proofErr w:type="spellStart"/>
      <w:r w:rsidR="00550A10">
        <w:rPr>
          <w:bCs/>
          <w:iCs/>
          <w:sz w:val="22"/>
          <w:szCs w:val="22"/>
        </w:rPr>
        <w:t>jednu</w:t>
      </w:r>
      <w:proofErr w:type="spellEnd"/>
      <w:r w:rsidRPr="00CB7506">
        <w:rPr>
          <w:bCs/>
          <w:iCs/>
          <w:sz w:val="22"/>
          <w:szCs w:val="22"/>
        </w:rPr>
        <w:t xml:space="preserve">) </w:t>
      </w:r>
      <w:proofErr w:type="spellStart"/>
      <w:r w:rsidRPr="00CB7506">
        <w:rPr>
          <w:bCs/>
          <w:iCs/>
          <w:sz w:val="22"/>
          <w:szCs w:val="22"/>
        </w:rPr>
        <w:t>godin</w:t>
      </w:r>
      <w:r w:rsidR="00550A10">
        <w:rPr>
          <w:bCs/>
          <w:iCs/>
          <w:sz w:val="22"/>
          <w:szCs w:val="22"/>
        </w:rPr>
        <w:t>u</w:t>
      </w:r>
      <w:proofErr w:type="spellEnd"/>
      <w:r w:rsidR="007F56E4">
        <w:rPr>
          <w:bCs/>
          <w:iCs/>
          <w:sz w:val="22"/>
          <w:szCs w:val="22"/>
        </w:rPr>
        <w:t xml:space="preserve">, </w:t>
      </w:r>
      <w:proofErr w:type="spellStart"/>
      <w:r w:rsidR="007F56E4">
        <w:rPr>
          <w:bCs/>
          <w:iCs/>
          <w:sz w:val="22"/>
          <w:szCs w:val="22"/>
        </w:rPr>
        <w:t>uz</w:t>
      </w:r>
      <w:proofErr w:type="spellEnd"/>
      <w:r w:rsidR="007F56E4">
        <w:rPr>
          <w:bCs/>
          <w:iCs/>
          <w:sz w:val="22"/>
          <w:szCs w:val="22"/>
        </w:rPr>
        <w:t xml:space="preserve"> </w:t>
      </w:r>
      <w:proofErr w:type="spellStart"/>
      <w:r w:rsidR="007F56E4">
        <w:rPr>
          <w:bCs/>
          <w:iCs/>
          <w:sz w:val="22"/>
          <w:szCs w:val="22"/>
        </w:rPr>
        <w:t>naknadu</w:t>
      </w:r>
      <w:proofErr w:type="spellEnd"/>
      <w:r w:rsidR="007F56E4">
        <w:rPr>
          <w:bCs/>
          <w:iCs/>
          <w:sz w:val="22"/>
          <w:szCs w:val="22"/>
        </w:rPr>
        <w:t xml:space="preserve"> za </w:t>
      </w:r>
      <w:proofErr w:type="spellStart"/>
      <w:r w:rsidR="007F56E4">
        <w:rPr>
          <w:bCs/>
          <w:iCs/>
          <w:sz w:val="22"/>
          <w:szCs w:val="22"/>
        </w:rPr>
        <w:t>korištenje</w:t>
      </w:r>
      <w:proofErr w:type="spellEnd"/>
      <w:r w:rsidR="007F56E4">
        <w:rPr>
          <w:bCs/>
          <w:iCs/>
          <w:sz w:val="22"/>
          <w:szCs w:val="22"/>
        </w:rPr>
        <w:t xml:space="preserve"> </w:t>
      </w:r>
      <w:r w:rsidR="00B04444">
        <w:rPr>
          <w:bCs/>
          <w:iCs/>
          <w:sz w:val="22"/>
          <w:szCs w:val="22"/>
        </w:rPr>
        <w:t xml:space="preserve">od 38,83 </w:t>
      </w:r>
      <w:proofErr w:type="spellStart"/>
      <w:r w:rsidR="00B04444">
        <w:rPr>
          <w:bCs/>
          <w:iCs/>
          <w:sz w:val="22"/>
          <w:szCs w:val="22"/>
        </w:rPr>
        <w:t>kn</w:t>
      </w:r>
      <w:proofErr w:type="spellEnd"/>
      <w:r w:rsidR="00B04444">
        <w:rPr>
          <w:bCs/>
          <w:iCs/>
          <w:sz w:val="22"/>
          <w:szCs w:val="22"/>
        </w:rPr>
        <w:t xml:space="preserve">, </w:t>
      </w:r>
      <w:proofErr w:type="spellStart"/>
      <w:r w:rsidR="00B04444">
        <w:rPr>
          <w:bCs/>
          <w:iCs/>
          <w:sz w:val="22"/>
          <w:szCs w:val="22"/>
        </w:rPr>
        <w:t>uvećanu</w:t>
      </w:r>
      <w:proofErr w:type="spellEnd"/>
      <w:r w:rsidR="00B04444">
        <w:rPr>
          <w:bCs/>
          <w:iCs/>
          <w:sz w:val="22"/>
          <w:szCs w:val="22"/>
        </w:rPr>
        <w:t xml:space="preserve"> za PDV.</w:t>
      </w:r>
    </w:p>
    <w:p w14:paraId="144DC822" w14:textId="77777777" w:rsidR="00CB7506" w:rsidRPr="00CB7506" w:rsidRDefault="00CB7506" w:rsidP="00A04A46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27D271A1" w14:textId="77777777" w:rsidR="00527E85" w:rsidRPr="009C5EA8" w:rsidRDefault="00527E85" w:rsidP="00527E85">
      <w:pPr>
        <w:jc w:val="both"/>
        <w:rPr>
          <w:sz w:val="22"/>
          <w:szCs w:val="22"/>
        </w:rPr>
      </w:pPr>
      <w:r w:rsidRPr="009C5EA8">
        <w:rPr>
          <w:b/>
          <w:sz w:val="22"/>
          <w:szCs w:val="22"/>
        </w:rPr>
        <w:t>S</w:t>
      </w:r>
      <w:r w:rsidRPr="009C5EA8">
        <w:rPr>
          <w:b/>
          <w:spacing w:val="-1"/>
          <w:sz w:val="22"/>
          <w:szCs w:val="22"/>
        </w:rPr>
        <w:t>AD</w:t>
      </w:r>
      <w:r w:rsidRPr="009C5EA8">
        <w:rPr>
          <w:b/>
          <w:spacing w:val="1"/>
          <w:sz w:val="22"/>
          <w:szCs w:val="22"/>
        </w:rPr>
        <w:t>R</w:t>
      </w:r>
      <w:r w:rsidRPr="009C5EA8">
        <w:rPr>
          <w:b/>
          <w:spacing w:val="-3"/>
          <w:sz w:val="22"/>
          <w:szCs w:val="22"/>
        </w:rPr>
        <w:t>Ž</w:t>
      </w:r>
      <w:r w:rsidRPr="009C5EA8">
        <w:rPr>
          <w:b/>
          <w:spacing w:val="-1"/>
          <w:sz w:val="22"/>
          <w:szCs w:val="22"/>
        </w:rPr>
        <w:t>A</w:t>
      </w:r>
      <w:r w:rsidRPr="009C5EA8">
        <w:rPr>
          <w:b/>
          <w:sz w:val="22"/>
          <w:szCs w:val="22"/>
        </w:rPr>
        <w:t xml:space="preserve">J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AVE</w:t>
      </w:r>
    </w:p>
    <w:p w14:paraId="27D271A2" w14:textId="77777777" w:rsidR="00527E85" w:rsidRPr="009C5EA8" w:rsidRDefault="00527E85" w:rsidP="00527E85">
      <w:pPr>
        <w:spacing w:before="6"/>
        <w:jc w:val="both"/>
        <w:rPr>
          <w:sz w:val="24"/>
          <w:szCs w:val="24"/>
        </w:rPr>
      </w:pPr>
    </w:p>
    <w:p w14:paraId="27D271A3" w14:textId="0D71D59A" w:rsidR="00527E85" w:rsidRPr="009C5EA8" w:rsidRDefault="00527E85" w:rsidP="00F44E52">
      <w:p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osi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uč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ascu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530CC2"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og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1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 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se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:</w:t>
      </w:r>
    </w:p>
    <w:p w14:paraId="27D271A4" w14:textId="77777777"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adak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A5" w14:textId="77777777" w:rsidR="00527E85" w:rsidRPr="009C5EA8" w:rsidRDefault="00527E85" w:rsidP="008A2031">
      <w:pPr>
        <w:pStyle w:val="ListParagraph"/>
        <w:numPr>
          <w:ilvl w:val="0"/>
          <w:numId w:val="8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su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ne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RN</w:t>
      </w:r>
      <w:r w:rsidRPr="009C5EA8">
        <w:rPr>
          <w:spacing w:val="-2"/>
          <w:sz w:val="22"/>
          <w:szCs w:val="22"/>
        </w:rPr>
        <w:t>O-</w:t>
      </w:r>
      <w:r w:rsidRPr="009C5EA8">
        <w:rPr>
          <w:sz w:val="22"/>
          <w:szCs w:val="22"/>
        </w:rPr>
        <w:t>a</w:t>
      </w:r>
      <w:proofErr w:type="gramStart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  <w:proofErr w:type="gramEnd"/>
    </w:p>
    <w:p w14:paraId="27D271A6" w14:textId="77777777"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ećeg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osobe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A7" w14:textId="77777777" w:rsidR="00527E85" w:rsidRPr="009C5EA8" w:rsidRDefault="00527E85" w:rsidP="008A203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Popis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članova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A8" w14:textId="7765DEEE" w:rsidR="007E58F1" w:rsidRPr="009C5EA8" w:rsidRDefault="000B2580" w:rsidP="00A57A7D">
      <w:pPr>
        <w:pStyle w:val="ListParagraph"/>
        <w:numPr>
          <w:ilvl w:val="0"/>
          <w:numId w:val="8"/>
        </w:numPr>
        <w:spacing w:before="32"/>
        <w:ind w:right="77"/>
        <w:jc w:val="both"/>
        <w:rPr>
          <w:sz w:val="22"/>
          <w:szCs w:val="22"/>
        </w:rPr>
      </w:pPr>
      <w:proofErr w:type="spellStart"/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proofErr w:type="gram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osobe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a 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so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nih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="00A57A7D" w:rsidRPr="009C5EA8">
        <w:rPr>
          <w:sz w:val="22"/>
          <w:szCs w:val="22"/>
        </w:rPr>
        <w:t xml:space="preserve"> </w:t>
      </w:r>
      <w:r w:rsidR="00527E85" w:rsidRPr="009C5EA8">
        <w:rPr>
          <w:sz w:val="22"/>
          <w:szCs w:val="22"/>
        </w:rPr>
        <w:t>s</w:t>
      </w:r>
      <w:r w:rsidR="006753C8"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ril</w:t>
      </w:r>
      <w:r w:rsidRPr="009C5EA8">
        <w:rPr>
          <w:i/>
          <w:sz w:val="22"/>
          <w:szCs w:val="22"/>
        </w:rPr>
        <w:t>og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2</w:t>
      </w:r>
      <w:r w:rsidRPr="009C5EA8">
        <w:rPr>
          <w:i/>
          <w:spacing w:val="-1"/>
          <w:sz w:val="22"/>
          <w:szCs w:val="22"/>
        </w:rPr>
        <w:t>)</w:t>
      </w:r>
      <w:r w:rsidR="00687F25" w:rsidRPr="009C5EA8">
        <w:rPr>
          <w:sz w:val="22"/>
          <w:szCs w:val="22"/>
        </w:rPr>
        <w:t>;</w:t>
      </w:r>
    </w:p>
    <w:p w14:paraId="27D271A9" w14:textId="77777777" w:rsidR="007E58F1" w:rsidRPr="009C5EA8" w:rsidRDefault="00687F25" w:rsidP="008A2031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Izvornik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ili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ovjerena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preslika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de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ji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b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z w:val="22"/>
          <w:szCs w:val="22"/>
        </w:rPr>
        <w:t>nu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den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="00527E85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ne </w:t>
      </w:r>
      <w:proofErr w:type="spellStart"/>
      <w:r w:rsidRPr="009C5EA8">
        <w:rPr>
          <w:sz w:val="22"/>
          <w:szCs w:val="22"/>
        </w:rPr>
        <w:t>starija</w:t>
      </w:r>
      <w:proofErr w:type="spellEnd"/>
      <w:r w:rsidRPr="009C5EA8">
        <w:rPr>
          <w:sz w:val="22"/>
          <w:szCs w:val="22"/>
        </w:rPr>
        <w:t xml:space="preserve"> od 30 dana od </w:t>
      </w:r>
      <w:proofErr w:type="spellStart"/>
      <w:r w:rsidRPr="009C5EA8">
        <w:rPr>
          <w:sz w:val="22"/>
          <w:szCs w:val="22"/>
        </w:rPr>
        <w:t>objave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javnog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natječaja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AA" w14:textId="77777777" w:rsidR="00527E85" w:rsidRPr="009C5EA8" w:rsidRDefault="000B2580" w:rsidP="008A2031">
      <w:pPr>
        <w:pStyle w:val="ListParagraph"/>
        <w:numPr>
          <w:ilvl w:val="0"/>
          <w:numId w:val="8"/>
        </w:numPr>
        <w:ind w:right="81"/>
        <w:jc w:val="both"/>
        <w:rPr>
          <w:sz w:val="22"/>
          <w:szCs w:val="22"/>
        </w:rPr>
      </w:pPr>
      <w:proofErr w:type="spellStart"/>
      <w:proofErr w:type="gramStart"/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se </w:t>
      </w:r>
    </w:p>
    <w:p w14:paraId="27D271AB" w14:textId="77777777" w:rsidR="007E58F1" w:rsidRPr="009C5EA8" w:rsidRDefault="00527E85" w:rsidP="008A2031">
      <w:pPr>
        <w:ind w:right="81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="000B2580"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fi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nc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z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ačuna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ada</w:t>
      </w:r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proofErr w:type="spellEnd"/>
      <w:r w:rsidR="000B2580" w:rsidRPr="009C5EA8">
        <w:rPr>
          <w:spacing w:val="-1"/>
          <w:sz w:val="22"/>
          <w:szCs w:val="22"/>
        </w:rPr>
        <w:t>/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av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i/>
          <w:spacing w:val="-2"/>
          <w:sz w:val="22"/>
          <w:szCs w:val="22"/>
        </w:rPr>
        <w:t>(</w:t>
      </w:r>
      <w:proofErr w:type="spellStart"/>
      <w:r w:rsidR="000B2580" w:rsidRPr="009C5EA8">
        <w:rPr>
          <w:i/>
          <w:spacing w:val="-1"/>
          <w:sz w:val="22"/>
          <w:szCs w:val="22"/>
        </w:rPr>
        <w:t>P</w:t>
      </w:r>
      <w:r w:rsidR="000B2580" w:rsidRPr="009C5EA8">
        <w:rPr>
          <w:i/>
          <w:spacing w:val="1"/>
          <w:sz w:val="22"/>
          <w:szCs w:val="22"/>
        </w:rPr>
        <w:t>ril</w:t>
      </w:r>
      <w:r w:rsidR="000B2580" w:rsidRPr="009C5EA8">
        <w:rPr>
          <w:i/>
          <w:sz w:val="22"/>
          <w:szCs w:val="22"/>
        </w:rPr>
        <w:t>og</w:t>
      </w:r>
      <w:proofErr w:type="spellEnd"/>
      <w:r w:rsidR="000B2580" w:rsidRPr="009C5EA8">
        <w:rPr>
          <w:i/>
          <w:spacing w:val="-2"/>
          <w:sz w:val="22"/>
          <w:szCs w:val="22"/>
        </w:rPr>
        <w:t xml:space="preserve"> </w:t>
      </w:r>
      <w:r w:rsidR="000B2580" w:rsidRPr="009C5EA8">
        <w:rPr>
          <w:i/>
          <w:sz w:val="22"/>
          <w:szCs w:val="22"/>
        </w:rPr>
        <w:t>3</w:t>
      </w:r>
      <w:proofErr w:type="gramStart"/>
      <w:r w:rsidR="000B2580" w:rsidRPr="009C5EA8">
        <w:rPr>
          <w:i/>
          <w:spacing w:val="-1"/>
          <w:sz w:val="22"/>
          <w:szCs w:val="22"/>
        </w:rPr>
        <w:t>)</w:t>
      </w:r>
      <w:r w:rsidR="000B2580" w:rsidRPr="009C5EA8">
        <w:rPr>
          <w:sz w:val="22"/>
          <w:szCs w:val="22"/>
        </w:rPr>
        <w:t>;</w:t>
      </w:r>
      <w:proofErr w:type="gramEnd"/>
    </w:p>
    <w:p w14:paraId="27D271AC" w14:textId="77777777" w:rsidR="00527E85" w:rsidRPr="009C5EA8" w:rsidRDefault="000B2580" w:rsidP="008A2031">
      <w:pPr>
        <w:pStyle w:val="ListParagraph"/>
        <w:numPr>
          <w:ilvl w:val="0"/>
          <w:numId w:val="8"/>
        </w:numPr>
        <w:ind w:right="74"/>
        <w:jc w:val="both"/>
        <w:rPr>
          <w:spacing w:val="31"/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on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1"/>
          <w:sz w:val="22"/>
          <w:szCs w:val="22"/>
        </w:rPr>
        <w:t xml:space="preserve"> </w:t>
      </w:r>
      <w:r w:rsidR="00527E85" w:rsidRPr="009C5EA8">
        <w:rPr>
          <w:spacing w:val="31"/>
          <w:sz w:val="22"/>
          <w:szCs w:val="22"/>
        </w:rPr>
        <w:t xml:space="preserve"> </w:t>
      </w:r>
    </w:p>
    <w:p w14:paraId="27D271AD" w14:textId="77777777" w:rsidR="00527E85" w:rsidRPr="009C5EA8" w:rsidRDefault="00527E85" w:rsidP="008A2031">
      <w:pPr>
        <w:ind w:right="74" w:firstLine="708"/>
        <w:jc w:val="both"/>
        <w:rPr>
          <w:spacing w:val="-1"/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proofErr w:type="spellStart"/>
      <w:r w:rsidR="000B2580" w:rsidRPr="009C5EA8">
        <w:rPr>
          <w:sz w:val="22"/>
          <w:szCs w:val="22"/>
        </w:rPr>
        <w:t>oba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pacing w:val="-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3"/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ti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r w:rsidR="000B2580" w:rsidRPr="009C5EA8">
        <w:rPr>
          <w:spacing w:val="-1"/>
          <w:sz w:val="22"/>
          <w:szCs w:val="22"/>
        </w:rPr>
        <w:t>N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 xml:space="preserve"> </w:t>
      </w:r>
    </w:p>
    <w:p w14:paraId="27D271AE" w14:textId="77777777" w:rsidR="007E58F1" w:rsidRPr="009C5EA8" w:rsidRDefault="000B2580" w:rsidP="008A2031">
      <w:pPr>
        <w:ind w:right="74" w:firstLine="70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101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8</w:t>
      </w:r>
      <w:proofErr w:type="gramStart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  <w:proofErr w:type="gramEnd"/>
    </w:p>
    <w:p w14:paraId="27D271AF" w14:textId="77777777" w:rsidR="007E58F1" w:rsidRPr="00CA22B3" w:rsidRDefault="000B2580" w:rsidP="00CA22B3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proofErr w:type="gram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f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c</w:t>
      </w:r>
      <w:r w:rsidRPr="00CA22B3">
        <w:rPr>
          <w:spacing w:val="-1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og</w:t>
      </w:r>
      <w:proofErr w:type="spellEnd"/>
      <w:proofErr w:type="gram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zv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š</w:t>
      </w:r>
      <w:r w:rsidRPr="00CA22B3">
        <w:rPr>
          <w:sz w:val="22"/>
          <w:szCs w:val="22"/>
        </w:rPr>
        <w:t>ća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hodnu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nu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d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8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>)</w:t>
      </w:r>
      <w:r w:rsidR="00CA22B3" w:rsidRPr="00CA22B3">
        <w:rPr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odno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no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l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i</w:t>
      </w:r>
      <w:r w:rsidRPr="00CA22B3">
        <w:rPr>
          <w:sz w:val="22"/>
          <w:szCs w:val="22"/>
        </w:rPr>
        <w:t>hoda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i</w:t>
      </w:r>
      <w:proofErr w:type="spellEnd"/>
      <w:r w:rsidRPr="00CA22B3">
        <w:rPr>
          <w:spacing w:val="-1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hoda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pacing w:val="3"/>
          <w:sz w:val="22"/>
          <w:szCs w:val="22"/>
        </w:rPr>
        <w:t>j</w:t>
      </w:r>
      <w:r w:rsidRPr="00CA22B3">
        <w:rPr>
          <w:spacing w:val="-2"/>
          <w:sz w:val="22"/>
          <w:szCs w:val="22"/>
        </w:rPr>
        <w:t>e</w:t>
      </w:r>
      <w:r w:rsidRPr="00CA22B3">
        <w:rPr>
          <w:sz w:val="22"/>
          <w:szCs w:val="22"/>
        </w:rPr>
        <w:t>dno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1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14:paraId="27D271B0" w14:textId="77777777" w:rsidR="00527E85" w:rsidRPr="009C5EA8" w:rsidRDefault="000B2580" w:rsidP="008A2031">
      <w:pPr>
        <w:pStyle w:val="ListParagraph"/>
        <w:numPr>
          <w:ilvl w:val="0"/>
          <w:numId w:val="8"/>
        </w:numPr>
        <w:spacing w:before="1"/>
        <w:ind w:right="79"/>
        <w:jc w:val="both"/>
        <w:rPr>
          <w:spacing w:val="3"/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lastRenderedPageBreak/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="00527E85" w:rsidRPr="009C5EA8">
        <w:rPr>
          <w:spacing w:val="3"/>
          <w:sz w:val="22"/>
          <w:szCs w:val="22"/>
        </w:rPr>
        <w:t xml:space="preserve">  </w:t>
      </w:r>
    </w:p>
    <w:p w14:paraId="27D271B1" w14:textId="77777777" w:rsidR="007E58F1" w:rsidRPr="009C5EA8" w:rsidRDefault="00527E85" w:rsidP="008A2031">
      <w:pPr>
        <w:spacing w:before="1"/>
        <w:ind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š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apo</w:t>
      </w:r>
      <w:r w:rsidR="000B2580" w:rsidRPr="009C5EA8">
        <w:rPr>
          <w:spacing w:val="1"/>
          <w:sz w:val="22"/>
          <w:szCs w:val="22"/>
        </w:rPr>
        <w:t>š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du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o </w:t>
      </w:r>
      <w:proofErr w:type="spellStart"/>
      <w:proofErr w:type="gramStart"/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>;</w:t>
      </w:r>
      <w:proofErr w:type="gramEnd"/>
    </w:p>
    <w:p w14:paraId="27D271B2" w14:textId="77777777" w:rsidR="007E58F1" w:rsidRPr="00CA22B3" w:rsidRDefault="000B2580" w:rsidP="00CA22B3">
      <w:pPr>
        <w:pStyle w:val="ListParagraph"/>
        <w:numPr>
          <w:ilvl w:val="0"/>
          <w:numId w:val="8"/>
        </w:numPr>
        <w:ind w:right="77"/>
        <w:jc w:val="both"/>
        <w:rPr>
          <w:sz w:val="22"/>
          <w:szCs w:val="22"/>
        </w:rPr>
      </w:pPr>
      <w:proofErr w:type="spellStart"/>
      <w:r w:rsidRPr="00CA22B3">
        <w:rPr>
          <w:spacing w:val="-4"/>
          <w:sz w:val="22"/>
          <w:szCs w:val="22"/>
        </w:rPr>
        <w:t>I</w:t>
      </w:r>
      <w:r w:rsidRPr="00CA22B3">
        <w:rPr>
          <w:sz w:val="22"/>
          <w:szCs w:val="22"/>
        </w:rPr>
        <w:t>spun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i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b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4"/>
          <w:sz w:val="22"/>
          <w:szCs w:val="22"/>
        </w:rPr>
        <w:t>z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o</w:t>
      </w:r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z w:val="22"/>
          <w:szCs w:val="22"/>
        </w:rPr>
        <w:t>u</w:t>
      </w:r>
      <w:r w:rsidRPr="00CA22B3">
        <w:rPr>
          <w:spacing w:val="17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</w:t>
      </w:r>
      <w:r w:rsidRPr="00CA22B3">
        <w:rPr>
          <w:spacing w:val="-2"/>
          <w:sz w:val="22"/>
          <w:szCs w:val="22"/>
        </w:rPr>
        <w:t>u</w:t>
      </w:r>
      <w:r w:rsidRPr="00CA22B3">
        <w:rPr>
          <w:sz w:val="22"/>
          <w:szCs w:val="22"/>
        </w:rPr>
        <w:t>č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na</w:t>
      </w:r>
      <w:r w:rsidRPr="00CA22B3">
        <w:rPr>
          <w:spacing w:val="-4"/>
          <w:sz w:val="22"/>
          <w:szCs w:val="22"/>
        </w:rPr>
        <w:t>m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ri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k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ne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r w:rsidRPr="00CA22B3">
        <w:rPr>
          <w:sz w:val="22"/>
          <w:szCs w:val="22"/>
        </w:rPr>
        <w:t>u</w:t>
      </w:r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pa</w:t>
      </w:r>
      <w:r w:rsidRPr="00CA22B3">
        <w:rPr>
          <w:spacing w:val="-2"/>
          <w:sz w:val="22"/>
          <w:szCs w:val="22"/>
        </w:rPr>
        <w:t>r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n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r w:rsidR="00527E85" w:rsidRPr="00CA22B3">
        <w:rPr>
          <w:sz w:val="22"/>
          <w:szCs w:val="22"/>
        </w:rPr>
        <w:t xml:space="preserve">s </w:t>
      </w:r>
      <w:proofErr w:type="spellStart"/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ednom</w:t>
      </w:r>
      <w:proofErr w:type="spellEnd"/>
      <w:r w:rsidRPr="00CA22B3">
        <w:rPr>
          <w:spacing w:val="16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i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še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1"/>
          <w:sz w:val="22"/>
          <w:szCs w:val="22"/>
        </w:rPr>
        <w:t>ij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c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d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u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>)</w:t>
      </w:r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po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sa</w:t>
      </w:r>
      <w:r w:rsidRPr="00CA22B3">
        <w:rPr>
          <w:sz w:val="22"/>
          <w:szCs w:val="22"/>
        </w:rPr>
        <w:t>n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od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t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proofErr w:type="gramStart"/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rsk</w:t>
      </w:r>
      <w:r w:rsidRPr="00CA22B3">
        <w:rPr>
          <w:sz w:val="22"/>
          <w:szCs w:val="22"/>
        </w:rPr>
        <w:t>e</w:t>
      </w:r>
      <w:proofErr w:type="spellEnd"/>
      <w:r w:rsidR="00A72940" w:rsidRPr="00CA22B3">
        <w:rPr>
          <w:sz w:val="22"/>
          <w:szCs w:val="22"/>
        </w:rPr>
        <w:t xml:space="preserve">  </w:t>
      </w:r>
      <w:proofErr w:type="spellStart"/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3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proofErr w:type="spellEnd"/>
      <w:proofErr w:type="gramEnd"/>
      <w:r w:rsidR="00527E85" w:rsidRPr="00CA22B3">
        <w:rPr>
          <w:sz w:val="22"/>
          <w:szCs w:val="22"/>
        </w:rPr>
        <w:t xml:space="preserve"> (</w:t>
      </w:r>
      <w:proofErr w:type="spellStart"/>
      <w:r w:rsidRPr="00CA22B3">
        <w:rPr>
          <w:i/>
          <w:spacing w:val="-1"/>
          <w:sz w:val="22"/>
          <w:szCs w:val="22"/>
        </w:rPr>
        <w:t>P</w:t>
      </w:r>
      <w:r w:rsidRPr="00CA22B3">
        <w:rPr>
          <w:i/>
          <w:spacing w:val="1"/>
          <w:sz w:val="22"/>
          <w:szCs w:val="22"/>
        </w:rPr>
        <w:t>ril</w:t>
      </w:r>
      <w:r w:rsidRPr="00CA22B3">
        <w:rPr>
          <w:i/>
          <w:sz w:val="22"/>
          <w:szCs w:val="22"/>
        </w:rPr>
        <w:t>og</w:t>
      </w:r>
      <w:proofErr w:type="spellEnd"/>
      <w:r w:rsidRPr="00CA22B3">
        <w:rPr>
          <w:i/>
          <w:sz w:val="22"/>
          <w:szCs w:val="22"/>
        </w:rPr>
        <w:t xml:space="preserve"> 4</w:t>
      </w:r>
      <w:r w:rsidRPr="00CA22B3">
        <w:rPr>
          <w:i/>
          <w:spacing w:val="-2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14:paraId="27D271B3" w14:textId="77777777" w:rsidR="007E58F1" w:rsidRPr="009C5EA8" w:rsidRDefault="00687F25" w:rsidP="008A2031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Izvornik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ili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ovjerena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preslika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se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udruge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="00CA22B3">
        <w:rPr>
          <w:sz w:val="22"/>
          <w:szCs w:val="22"/>
        </w:rPr>
        <w:t>te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v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fi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osobe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š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eno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upa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="00527E85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 xml:space="preserve">e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kazneni</w:t>
      </w:r>
      <w:proofErr w:type="spellEnd"/>
      <w:r w:rsidR="000B2580" w:rsidRPr="009C5EA8">
        <w:rPr>
          <w:spacing w:val="5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proofErr w:type="spellEnd"/>
      <w:r w:rsidR="000B2580" w:rsidRPr="009C5EA8">
        <w:rPr>
          <w:sz w:val="22"/>
          <w:szCs w:val="22"/>
        </w:rPr>
        <w:t>,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d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nad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ni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op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, ne </w:t>
      </w:r>
      <w:proofErr w:type="spellStart"/>
      <w:r w:rsidRPr="009C5EA8">
        <w:rPr>
          <w:sz w:val="22"/>
          <w:szCs w:val="22"/>
        </w:rPr>
        <w:t>starije</w:t>
      </w:r>
      <w:proofErr w:type="spellEnd"/>
      <w:r w:rsidRPr="009C5EA8">
        <w:rPr>
          <w:sz w:val="22"/>
          <w:szCs w:val="22"/>
        </w:rPr>
        <w:t xml:space="preserve"> od 6 </w:t>
      </w:r>
      <w:proofErr w:type="spellStart"/>
      <w:r w:rsidRPr="009C5EA8">
        <w:rPr>
          <w:sz w:val="22"/>
          <w:szCs w:val="22"/>
        </w:rPr>
        <w:t>mjeseci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objave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javnog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natječaja</w:t>
      </w:r>
      <w:proofErr w:type="spellEnd"/>
      <w:r w:rsidRPr="009C5EA8">
        <w:rPr>
          <w:sz w:val="22"/>
          <w:szCs w:val="22"/>
        </w:rPr>
        <w:t>.</w:t>
      </w:r>
    </w:p>
    <w:p w14:paraId="27D271B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B5" w14:textId="77777777" w:rsidR="007E58F1" w:rsidRPr="009C5EA8" w:rsidRDefault="000B2580" w:rsidP="00A57A7D">
      <w:pPr>
        <w:ind w:left="436" w:right="7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ane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osobe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="00CA22B3">
        <w:rPr>
          <w:spacing w:val="44"/>
          <w:sz w:val="22"/>
          <w:szCs w:val="22"/>
        </w:rPr>
        <w:t>i</w:t>
      </w:r>
      <w:proofErr w:type="spellEnd"/>
      <w:r w:rsidR="00CA22B3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="00CA22B3">
        <w:rPr>
          <w:spacing w:val="-4"/>
          <w:sz w:val="22"/>
          <w:szCs w:val="22"/>
        </w:rPr>
        <w:t>udruge</w:t>
      </w:r>
      <w:proofErr w:type="spellEnd"/>
      <w:r w:rsidR="00CA22B3">
        <w:rPr>
          <w:spacing w:val="-4"/>
          <w:sz w:val="22"/>
          <w:szCs w:val="22"/>
        </w:rPr>
        <w:t>.</w:t>
      </w:r>
    </w:p>
    <w:p w14:paraId="27D271B6" w14:textId="77777777" w:rsidR="007E58F1" w:rsidRPr="009C5EA8" w:rsidRDefault="000B2580" w:rsidP="00A57A7D">
      <w:pPr>
        <w:ind w:right="80" w:firstLine="43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vc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:</w:t>
      </w:r>
    </w:p>
    <w:p w14:paraId="27D271B7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8"/>
        <w:jc w:val="both"/>
        <w:rPr>
          <w:sz w:val="22"/>
          <w:szCs w:val="22"/>
        </w:rPr>
      </w:pPr>
      <w:proofErr w:type="spellStart"/>
      <w:proofErr w:type="gram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uć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)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="00687F25" w:rsidRPr="009C5EA8">
        <w:rPr>
          <w:sz w:val="22"/>
          <w:szCs w:val="22"/>
        </w:rPr>
        <w:t xml:space="preserve"> </w:t>
      </w:r>
      <w:proofErr w:type="spellStart"/>
      <w:r w:rsidR="00687F25" w:rsidRPr="009C5EA8">
        <w:rPr>
          <w:sz w:val="22"/>
          <w:szCs w:val="22"/>
        </w:rPr>
        <w:t>registriranim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em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="00687F25" w:rsidRPr="009C5EA8">
        <w:rPr>
          <w:sz w:val="22"/>
          <w:szCs w:val="22"/>
        </w:rPr>
        <w:t xml:space="preserve">ada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a;</w:t>
      </w:r>
    </w:p>
    <w:p w14:paraId="27D271B8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B9" w14:textId="77777777" w:rsidR="007E58F1" w:rsidRPr="009C5EA8" w:rsidRDefault="000B2580" w:rsidP="00A72940">
      <w:pPr>
        <w:pStyle w:val="ListParagraph"/>
        <w:numPr>
          <w:ilvl w:val="0"/>
          <w:numId w:val="4"/>
        </w:numPr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če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ja</w:t>
      </w:r>
      <w:proofErr w:type="spellEnd"/>
      <w:r w:rsidR="00A72940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u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BA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 xml:space="preserve"> </w:t>
      </w:r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ac;</w:t>
      </w:r>
      <w:proofErr w:type="gramEnd"/>
    </w:p>
    <w:p w14:paraId="27D271BB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apac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es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se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edbu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BC" w14:textId="77777777" w:rsidR="007E58F1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7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odobno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h</w:t>
      </w:r>
      <w:r w:rsidRPr="009C5EA8">
        <w:rPr>
          <w:sz w:val="22"/>
          <w:szCs w:val="22"/>
        </w:rPr>
        <w:t>odno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="00A72940"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BD" w14:textId="77777777"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00"/>
        </w:tabs>
        <w:spacing w:before="1"/>
        <w:ind w:right="100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edno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eno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ć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da</w:t>
      </w:r>
      <w:r w:rsidRPr="009C5EA8">
        <w:rPr>
          <w:spacing w:val="-2"/>
          <w:sz w:val="22"/>
          <w:szCs w:val="22"/>
        </w:rPr>
        <w:t xml:space="preserve"> </w:t>
      </w:r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;</w:t>
      </w:r>
      <w:proofErr w:type="gramEnd"/>
    </w:p>
    <w:p w14:paraId="27D271BE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7D271BF" w14:textId="77777777"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obe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neni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upak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oćno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uđena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rš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edbom</w:t>
      </w:r>
      <w:proofErr w:type="spellEnd"/>
      <w:r w:rsidRPr="009C5EA8">
        <w:rPr>
          <w:sz w:val="22"/>
          <w:szCs w:val="22"/>
        </w:rPr>
        <w:t xml:space="preserve">  o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er</w:t>
      </w:r>
      <w:r w:rsidRPr="009C5EA8">
        <w:rPr>
          <w:sz w:val="22"/>
          <w:szCs w:val="22"/>
        </w:rPr>
        <w:t>esa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opće</w:t>
      </w:r>
      <w:proofErr w:type="spellEnd"/>
      <w:r w:rsidRPr="009C5EA8">
        <w:rPr>
          <w:sz w:val="22"/>
          <w:szCs w:val="22"/>
        </w:rPr>
        <w:t xml:space="preserve"> dob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26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1</w:t>
      </w:r>
      <w:r w:rsidRPr="009C5EA8">
        <w:rPr>
          <w:spacing w:val="-2"/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14:paraId="27D271C0" w14:textId="276B1C97" w:rsidR="00530CC2" w:rsidRPr="009C5EA8" w:rsidRDefault="000B2580" w:rsidP="00A72940">
      <w:pPr>
        <w:pStyle w:val="ListParagraph"/>
        <w:numPr>
          <w:ilvl w:val="0"/>
          <w:numId w:val="4"/>
        </w:numPr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="00A72940"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</w:p>
    <w:p w14:paraId="27D271C1" w14:textId="77777777" w:rsidR="007E58F1" w:rsidRPr="009C5EA8" w:rsidRDefault="000B2580" w:rsidP="00A72940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đen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proofErr w:type="gramStart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  <w:proofErr w:type="gramEnd"/>
    </w:p>
    <w:p w14:paraId="27D271C2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ana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noše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3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>,</w:t>
      </w:r>
    </w:p>
    <w:p w14:paraId="27D271C3" w14:textId="77777777" w:rsidR="007E58F1" w:rsidRPr="009C5EA8" w:rsidRDefault="000B2580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="00397D60" w:rsidRPr="009C5EA8">
        <w:rPr>
          <w:sz w:val="22"/>
          <w:szCs w:val="22"/>
        </w:rPr>
        <w:t>ca;</w:t>
      </w:r>
      <w:proofErr w:type="gramEnd"/>
    </w:p>
    <w:p w14:paraId="27D271C4" w14:textId="77777777" w:rsidR="00397D60" w:rsidRDefault="00A57A7D" w:rsidP="00A7294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="00397D60" w:rsidRPr="009C5EA8">
        <w:rPr>
          <w:sz w:val="22"/>
          <w:szCs w:val="22"/>
        </w:rPr>
        <w:t>ko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udruga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namjerava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prostor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koristiti</w:t>
      </w:r>
      <w:proofErr w:type="spellEnd"/>
      <w:r w:rsidR="00397D60" w:rsidRPr="009C5EA8">
        <w:rPr>
          <w:sz w:val="22"/>
          <w:szCs w:val="22"/>
        </w:rPr>
        <w:t xml:space="preserve"> u </w:t>
      </w:r>
      <w:proofErr w:type="spellStart"/>
      <w:r w:rsidR="00397D60" w:rsidRPr="009C5EA8">
        <w:rPr>
          <w:sz w:val="22"/>
          <w:szCs w:val="22"/>
        </w:rPr>
        <w:t>suradnji</w:t>
      </w:r>
      <w:proofErr w:type="spellEnd"/>
      <w:r w:rsidR="00397D60" w:rsidRPr="009C5EA8">
        <w:rPr>
          <w:sz w:val="22"/>
          <w:szCs w:val="22"/>
        </w:rPr>
        <w:t>/</w:t>
      </w:r>
      <w:proofErr w:type="spellStart"/>
      <w:r w:rsidR="00397D60" w:rsidRPr="009C5EA8">
        <w:rPr>
          <w:sz w:val="22"/>
          <w:szCs w:val="22"/>
        </w:rPr>
        <w:t>partnerstvu</w:t>
      </w:r>
      <w:proofErr w:type="spellEnd"/>
      <w:r w:rsidR="00397D60" w:rsidRPr="009C5EA8">
        <w:rPr>
          <w:sz w:val="22"/>
          <w:szCs w:val="22"/>
        </w:rPr>
        <w:t xml:space="preserve"> s </w:t>
      </w:r>
      <w:proofErr w:type="spellStart"/>
      <w:r w:rsidR="00397D60" w:rsidRPr="009C5EA8">
        <w:rPr>
          <w:sz w:val="22"/>
          <w:szCs w:val="22"/>
        </w:rPr>
        <w:t>drugom</w:t>
      </w:r>
      <w:proofErr w:type="spellEnd"/>
      <w:r w:rsidR="00397D60" w:rsidRPr="009C5EA8">
        <w:rPr>
          <w:sz w:val="22"/>
          <w:szCs w:val="22"/>
        </w:rPr>
        <w:t>/</w:t>
      </w:r>
      <w:proofErr w:type="spellStart"/>
      <w:r w:rsidR="00397D60" w:rsidRPr="009C5EA8">
        <w:rPr>
          <w:sz w:val="22"/>
          <w:szCs w:val="22"/>
        </w:rPr>
        <w:t>drugim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udrugom</w:t>
      </w:r>
      <w:proofErr w:type="spellEnd"/>
      <w:r w:rsidR="00397D60" w:rsidRPr="009C5EA8">
        <w:rPr>
          <w:sz w:val="22"/>
          <w:szCs w:val="22"/>
        </w:rPr>
        <w:t>/</w:t>
      </w:r>
      <w:proofErr w:type="spellStart"/>
      <w:proofErr w:type="gramStart"/>
      <w:r w:rsidR="00397D60" w:rsidRPr="009C5EA8">
        <w:rPr>
          <w:sz w:val="22"/>
          <w:szCs w:val="22"/>
        </w:rPr>
        <w:t>udrugama</w:t>
      </w:r>
      <w:proofErr w:type="spellEnd"/>
      <w:r w:rsidR="00397D60" w:rsidRPr="009C5EA8">
        <w:rPr>
          <w:sz w:val="22"/>
          <w:szCs w:val="22"/>
        </w:rPr>
        <w:t xml:space="preserve"> ,</w:t>
      </w:r>
      <w:proofErr w:type="gram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partnerska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udruga</w:t>
      </w:r>
      <w:proofErr w:type="spellEnd"/>
      <w:r w:rsidR="00397D60" w:rsidRPr="009C5EA8">
        <w:rPr>
          <w:sz w:val="22"/>
          <w:szCs w:val="22"/>
        </w:rPr>
        <w:t xml:space="preserve"> mora </w:t>
      </w:r>
      <w:proofErr w:type="spellStart"/>
      <w:r w:rsidR="00397D60" w:rsidRPr="009C5EA8">
        <w:rPr>
          <w:sz w:val="22"/>
          <w:szCs w:val="22"/>
        </w:rPr>
        <w:t>također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ispunjavati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uvjete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iz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ovog</w:t>
      </w:r>
      <w:proofErr w:type="spellEnd"/>
      <w:r w:rsidR="00397D60" w:rsidRPr="009C5EA8">
        <w:rPr>
          <w:sz w:val="22"/>
          <w:szCs w:val="22"/>
        </w:rPr>
        <w:t xml:space="preserve"> </w:t>
      </w:r>
      <w:proofErr w:type="spellStart"/>
      <w:r w:rsidR="00397D60" w:rsidRPr="009C5EA8">
        <w:rPr>
          <w:sz w:val="22"/>
          <w:szCs w:val="22"/>
        </w:rPr>
        <w:t>članka</w:t>
      </w:r>
      <w:proofErr w:type="spellEnd"/>
      <w:r w:rsidR="00397D60" w:rsidRPr="009C5EA8">
        <w:rPr>
          <w:sz w:val="22"/>
          <w:szCs w:val="22"/>
        </w:rPr>
        <w:t>.</w:t>
      </w:r>
    </w:p>
    <w:p w14:paraId="27D271C5" w14:textId="77777777" w:rsidR="00EF7E40" w:rsidRPr="00EF7E40" w:rsidRDefault="00EF7E40" w:rsidP="00EF7E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javni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bile </w:t>
      </w:r>
      <w:proofErr w:type="spellStart"/>
      <w:r>
        <w:rPr>
          <w:sz w:val="22"/>
          <w:szCs w:val="22"/>
        </w:rPr>
        <w:t>korisnice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vlasništvu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upravljanju</w:t>
      </w:r>
      <w:proofErr w:type="spellEnd"/>
      <w:r>
        <w:rPr>
          <w:sz w:val="22"/>
          <w:szCs w:val="22"/>
        </w:rPr>
        <w:t xml:space="preserve"> Grada Karlovca,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vlasništvu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upravljanju</w:t>
      </w:r>
      <w:proofErr w:type="spellEnd"/>
      <w:r>
        <w:rPr>
          <w:sz w:val="22"/>
          <w:szCs w:val="22"/>
        </w:rPr>
        <w:t xml:space="preserve"> Grada.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za taj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novi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zamjenski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pros</w:t>
      </w:r>
      <w:r w:rsidR="006F2414">
        <w:rPr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korištenjem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dodatni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koji </w:t>
      </w:r>
      <w:proofErr w:type="spellStart"/>
      <w:r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je,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potreban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provedbu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za Grad Karlovac.</w:t>
      </w:r>
    </w:p>
    <w:p w14:paraId="27D271C6" w14:textId="77777777" w:rsidR="007E58F1" w:rsidRPr="009C5EA8" w:rsidRDefault="007E58F1" w:rsidP="00527E85">
      <w:pPr>
        <w:spacing w:before="18"/>
        <w:jc w:val="both"/>
        <w:rPr>
          <w:sz w:val="24"/>
          <w:szCs w:val="24"/>
        </w:rPr>
      </w:pPr>
    </w:p>
    <w:p w14:paraId="27D271C7" w14:textId="77777777" w:rsidR="00A72940" w:rsidRPr="009C5EA8" w:rsidRDefault="000B2580" w:rsidP="004131DD">
      <w:pPr>
        <w:jc w:val="both"/>
        <w:rPr>
          <w:b/>
          <w:spacing w:val="-1"/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VE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</w:t>
      </w:r>
      <w:r w:rsidR="008A2031" w:rsidRPr="009C5EA8">
        <w:rPr>
          <w:b/>
          <w:spacing w:val="-1"/>
          <w:sz w:val="22"/>
          <w:szCs w:val="22"/>
        </w:rPr>
        <w:t>JA</w:t>
      </w:r>
    </w:p>
    <w:p w14:paraId="27D271C8" w14:textId="77777777" w:rsidR="007E58F1" w:rsidRPr="009C5EA8" w:rsidRDefault="00A72940" w:rsidP="00BE0168">
      <w:pPr>
        <w:spacing w:before="32"/>
        <w:ind w:right="75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D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2"/>
          <w:sz w:val="22"/>
          <w:szCs w:val="22"/>
        </w:rPr>
        <w:t>u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edbu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ča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ada</w:t>
      </w:r>
      <w:r w:rsidR="000B2580" w:rsidRPr="009C5EA8">
        <w:rPr>
          <w:spacing w:val="1"/>
          <w:sz w:val="22"/>
          <w:szCs w:val="22"/>
        </w:rPr>
        <w:t xml:space="preserve"> 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26072C" w:rsidRPr="009C5EA8">
        <w:rPr>
          <w:sz w:val="22"/>
          <w:szCs w:val="22"/>
        </w:rPr>
        <w:t xml:space="preserve"> www.karlovac.hr</w:t>
      </w:r>
      <w:r w:rsidR="000B2580" w:rsidRPr="009C5EA8">
        <w:rPr>
          <w:sz w:val="22"/>
          <w:szCs w:val="22"/>
        </w:rPr>
        <w:t xml:space="preserve">. U </w:t>
      </w:r>
      <w:proofErr w:type="spellStart"/>
      <w:r w:rsidR="000B2580" w:rsidRPr="009C5EA8">
        <w:rPr>
          <w:sz w:val="22"/>
          <w:szCs w:val="22"/>
        </w:rPr>
        <w:t>pap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ći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nom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pos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5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pacing w:val="-4"/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, </w:t>
      </w:r>
      <w:proofErr w:type="spellStart"/>
      <w:r w:rsidR="000B2580" w:rsidRPr="009C5EA8">
        <w:rPr>
          <w:spacing w:val="-1"/>
          <w:sz w:val="22"/>
          <w:szCs w:val="22"/>
        </w:rPr>
        <w:t>B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9,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oba 5</w:t>
      </w:r>
      <w:r w:rsidR="0026072C" w:rsidRPr="009C5EA8">
        <w:rPr>
          <w:sz w:val="22"/>
          <w:szCs w:val="22"/>
        </w:rPr>
        <w:t>9</w:t>
      </w:r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om</w:t>
      </w:r>
      <w:proofErr w:type="spellEnd"/>
      <w:r w:rsidR="000B2580" w:rsidRPr="009C5EA8">
        <w:rPr>
          <w:spacing w:val="8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1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10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-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:</w:t>
      </w:r>
      <w:r w:rsidR="008A2031" w:rsidRPr="009C5EA8">
        <w:rPr>
          <w:sz w:val="22"/>
          <w:szCs w:val="22"/>
        </w:rPr>
        <w:t xml:space="preserve"> </w:t>
      </w:r>
      <w:proofErr w:type="gramStart"/>
      <w:r w:rsidR="008A2031" w:rsidRPr="009C5EA8">
        <w:rPr>
          <w:sz w:val="22"/>
          <w:szCs w:val="22"/>
        </w:rPr>
        <w:t>sanja.miksic@karlovac.hr</w:t>
      </w:r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0B2580" w:rsidRPr="009C5EA8">
        <w:rPr>
          <w:color w:val="000000"/>
          <w:spacing w:val="1"/>
          <w:sz w:val="22"/>
          <w:szCs w:val="22"/>
        </w:rPr>
        <w:t>r</w:t>
      </w:r>
      <w:r w:rsidR="000B2580" w:rsidRPr="009C5EA8">
        <w:rPr>
          <w:color w:val="000000"/>
          <w:sz w:val="22"/>
          <w:szCs w:val="22"/>
        </w:rPr>
        <w:t>adn</w:t>
      </w:r>
      <w:r w:rsidR="000B2580" w:rsidRPr="009C5EA8">
        <w:rPr>
          <w:color w:val="000000"/>
          <w:spacing w:val="1"/>
          <w:sz w:val="22"/>
          <w:szCs w:val="22"/>
        </w:rPr>
        <w:t>i</w:t>
      </w:r>
      <w:r w:rsidR="000B2580" w:rsidRPr="009C5EA8">
        <w:rPr>
          <w:color w:val="000000"/>
          <w:sz w:val="22"/>
          <w:szCs w:val="22"/>
        </w:rPr>
        <w:t>m</w:t>
      </w:r>
      <w:proofErr w:type="spellEnd"/>
      <w:proofErr w:type="gramEnd"/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0B2580" w:rsidRPr="009C5EA8">
        <w:rPr>
          <w:color w:val="000000"/>
          <w:sz w:val="22"/>
          <w:szCs w:val="22"/>
        </w:rPr>
        <w:t>danom</w:t>
      </w:r>
      <w:proofErr w:type="spellEnd"/>
      <w:r w:rsidR="000B2580" w:rsidRPr="009C5EA8">
        <w:rPr>
          <w:color w:val="000000"/>
          <w:spacing w:val="-4"/>
          <w:sz w:val="22"/>
          <w:szCs w:val="22"/>
        </w:rPr>
        <w:t xml:space="preserve"> </w:t>
      </w:r>
      <w:r w:rsidR="000B2580" w:rsidRPr="009C5EA8">
        <w:rPr>
          <w:color w:val="000000"/>
          <w:sz w:val="22"/>
          <w:szCs w:val="22"/>
        </w:rPr>
        <w:t xml:space="preserve">od 7 do 15 </w:t>
      </w:r>
      <w:r w:rsidR="000B2580" w:rsidRPr="009C5EA8">
        <w:rPr>
          <w:color w:val="000000"/>
          <w:spacing w:val="-2"/>
          <w:sz w:val="22"/>
          <w:szCs w:val="22"/>
        </w:rPr>
        <w:t>s</w:t>
      </w:r>
      <w:r w:rsidR="000B2580" w:rsidRPr="009C5EA8">
        <w:rPr>
          <w:color w:val="000000"/>
          <w:sz w:val="22"/>
          <w:szCs w:val="22"/>
        </w:rPr>
        <w:t>a</w:t>
      </w:r>
      <w:r w:rsidR="000B2580" w:rsidRPr="009C5EA8">
        <w:rPr>
          <w:color w:val="000000"/>
          <w:spacing w:val="-1"/>
          <w:sz w:val="22"/>
          <w:szCs w:val="22"/>
        </w:rPr>
        <w:t>t</w:t>
      </w:r>
      <w:r w:rsidR="000B2580" w:rsidRPr="009C5EA8">
        <w:rPr>
          <w:color w:val="000000"/>
          <w:spacing w:val="1"/>
          <w:sz w:val="22"/>
          <w:szCs w:val="22"/>
        </w:rPr>
        <w:t>i</w:t>
      </w:r>
      <w:r w:rsidR="000B2580" w:rsidRPr="009C5EA8">
        <w:rPr>
          <w:color w:val="000000"/>
          <w:sz w:val="22"/>
          <w:szCs w:val="22"/>
        </w:rPr>
        <w:t>.</w:t>
      </w:r>
    </w:p>
    <w:p w14:paraId="27D271C9" w14:textId="77777777" w:rsidR="00A57A7D" w:rsidRPr="009C5EA8" w:rsidRDefault="000B2580" w:rsidP="00B04444">
      <w:pPr>
        <w:ind w:left="824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="00A57A7D" w:rsidRPr="009C5EA8">
        <w:rPr>
          <w:sz w:val="22"/>
          <w:szCs w:val="22"/>
        </w:rPr>
        <w:t>u</w:t>
      </w:r>
      <w:proofErr w:type="spellEnd"/>
      <w:r w:rsidR="00A57A7D" w:rsidRPr="009C5EA8">
        <w:rPr>
          <w:sz w:val="22"/>
          <w:szCs w:val="22"/>
        </w:rPr>
        <w:t xml:space="preserve"> </w:t>
      </w:r>
    </w:p>
    <w:p w14:paraId="27D271CA" w14:textId="77777777" w:rsidR="007E58F1" w:rsidRPr="009C5EA8" w:rsidRDefault="000B2580" w:rsidP="00BE0168">
      <w:pPr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="00A57A7D"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1CB" w14:textId="77777777" w:rsidR="00A57A7D" w:rsidRPr="009C5EA8" w:rsidRDefault="000B2580" w:rsidP="00BE0168">
      <w:pPr>
        <w:ind w:left="824"/>
        <w:jc w:val="both"/>
        <w:rPr>
          <w:spacing w:val="4"/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anom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:  </w:t>
      </w:r>
      <w:r w:rsidRPr="009C5EA8">
        <w:rPr>
          <w:spacing w:val="4"/>
          <w:sz w:val="22"/>
          <w:szCs w:val="22"/>
        </w:rPr>
        <w:t xml:space="preserve"> </w:t>
      </w:r>
    </w:p>
    <w:p w14:paraId="27D271CC" w14:textId="0938E379" w:rsidR="007E58F1" w:rsidRPr="00DA04DC" w:rsidRDefault="000B2580" w:rsidP="00BE0168">
      <w:pPr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t>GRAD</w:t>
      </w:r>
      <w:r w:rsidR="00A57A7D"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ARL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VAC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3"/>
          <w:sz w:val="22"/>
          <w:szCs w:val="22"/>
        </w:rPr>
        <w:t xml:space="preserve"> </w:t>
      </w:r>
      <w:proofErr w:type="spellStart"/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-2"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vo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nek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na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3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uprav</w:t>
      </w:r>
      <w:r w:rsidRPr="009C5EA8">
        <w:rPr>
          <w:b/>
          <w:spacing w:val="-1"/>
          <w:sz w:val="22"/>
          <w:szCs w:val="22"/>
        </w:rPr>
        <w:t>l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 xml:space="preserve">rada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ovca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ko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iš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z w:val="22"/>
          <w:szCs w:val="22"/>
        </w:rPr>
        <w:t>č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ć</w:t>
      </w:r>
      <w:r w:rsidRPr="009C5EA8">
        <w:rPr>
          <w:b/>
          <w:sz w:val="22"/>
          <w:szCs w:val="22"/>
        </w:rPr>
        <w:t>eva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9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c,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nakom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„z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st</w:t>
      </w:r>
      <w:r w:rsidRPr="009C5EA8">
        <w:rPr>
          <w:b/>
          <w:spacing w:val="-2"/>
          <w:sz w:val="22"/>
          <w:szCs w:val="22"/>
        </w:rPr>
        <w:t>or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lastRenderedPageBreak/>
        <w:t>udruga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>-</w:t>
      </w:r>
      <w:r w:rsidRPr="009C5EA8">
        <w:rPr>
          <w:b/>
          <w:spacing w:val="5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ne</w:t>
      </w:r>
      <w:r w:rsidRPr="009C5EA8">
        <w:rPr>
          <w:b/>
          <w:spacing w:val="4"/>
          <w:sz w:val="22"/>
          <w:szCs w:val="22"/>
        </w:rPr>
        <w:t xml:space="preserve"> </w:t>
      </w:r>
      <w:proofErr w:type="spellStart"/>
      <w:proofErr w:type="gramStart"/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proofErr w:type="spellEnd"/>
      <w:r w:rsidRPr="009C5EA8">
        <w:rPr>
          <w:b/>
          <w:sz w:val="22"/>
          <w:szCs w:val="22"/>
        </w:rPr>
        <w:t>“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om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uč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u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bez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ka</w:t>
      </w:r>
      <w:r w:rsidRPr="009C5EA8">
        <w:rPr>
          <w:sz w:val="22"/>
          <w:szCs w:val="22"/>
        </w:rPr>
        <w:t>sn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DA04DC">
        <w:rPr>
          <w:b/>
          <w:spacing w:val="-3"/>
          <w:sz w:val="22"/>
          <w:szCs w:val="22"/>
        </w:rPr>
        <w:t>d</w:t>
      </w:r>
      <w:r w:rsidRPr="00DA04DC">
        <w:rPr>
          <w:b/>
          <w:sz w:val="22"/>
          <w:szCs w:val="22"/>
        </w:rPr>
        <w:t>o</w:t>
      </w:r>
      <w:r w:rsidR="006F4E93" w:rsidRPr="00DA04DC">
        <w:rPr>
          <w:b/>
          <w:sz w:val="22"/>
          <w:szCs w:val="22"/>
        </w:rPr>
        <w:t xml:space="preserve"> </w:t>
      </w:r>
      <w:r w:rsidR="00BA45DC">
        <w:rPr>
          <w:b/>
          <w:sz w:val="22"/>
          <w:szCs w:val="22"/>
        </w:rPr>
        <w:t xml:space="preserve">2. </w:t>
      </w:r>
      <w:proofErr w:type="spellStart"/>
      <w:r w:rsidR="00BA45DC">
        <w:rPr>
          <w:b/>
          <w:sz w:val="22"/>
          <w:szCs w:val="22"/>
        </w:rPr>
        <w:t>listopada</w:t>
      </w:r>
      <w:proofErr w:type="spellEnd"/>
      <w:r w:rsidR="00DA04DC" w:rsidRPr="00DA04DC">
        <w:rPr>
          <w:b/>
          <w:sz w:val="22"/>
          <w:szCs w:val="22"/>
        </w:rPr>
        <w:t xml:space="preserve"> 2020</w:t>
      </w:r>
      <w:r w:rsidR="00E105F0" w:rsidRPr="00DA04DC">
        <w:rPr>
          <w:b/>
          <w:sz w:val="22"/>
          <w:szCs w:val="22"/>
        </w:rPr>
        <w:t>.</w:t>
      </w:r>
      <w:r w:rsidRPr="00DA04DC">
        <w:rPr>
          <w:b/>
          <w:sz w:val="22"/>
          <w:szCs w:val="22"/>
        </w:rPr>
        <w:t xml:space="preserve"> </w:t>
      </w:r>
      <w:proofErr w:type="spellStart"/>
      <w:r w:rsidRPr="00DA04DC">
        <w:rPr>
          <w:b/>
          <w:sz w:val="22"/>
          <w:szCs w:val="22"/>
        </w:rPr>
        <w:t>go</w:t>
      </w:r>
      <w:r w:rsidRPr="00DA04DC">
        <w:rPr>
          <w:b/>
          <w:spacing w:val="-3"/>
          <w:sz w:val="22"/>
          <w:szCs w:val="22"/>
        </w:rPr>
        <w:t>d</w:t>
      </w:r>
      <w:r w:rsidRPr="00DA04DC">
        <w:rPr>
          <w:b/>
          <w:spacing w:val="1"/>
          <w:sz w:val="22"/>
          <w:szCs w:val="22"/>
        </w:rPr>
        <w:t>i</w:t>
      </w:r>
      <w:r w:rsidRPr="00DA04DC">
        <w:rPr>
          <w:b/>
          <w:sz w:val="22"/>
          <w:szCs w:val="22"/>
        </w:rPr>
        <w:t>ne</w:t>
      </w:r>
      <w:proofErr w:type="spellEnd"/>
      <w:r w:rsidRPr="00DA04DC">
        <w:rPr>
          <w:b/>
          <w:spacing w:val="-2"/>
          <w:sz w:val="22"/>
          <w:szCs w:val="22"/>
        </w:rPr>
        <w:t xml:space="preserve"> </w:t>
      </w:r>
      <w:r w:rsidRPr="00DA04DC">
        <w:rPr>
          <w:b/>
          <w:sz w:val="22"/>
          <w:szCs w:val="22"/>
        </w:rPr>
        <w:t>do 1</w:t>
      </w:r>
      <w:r w:rsidR="006F2414" w:rsidRPr="00DA04DC">
        <w:rPr>
          <w:b/>
          <w:sz w:val="22"/>
          <w:szCs w:val="22"/>
        </w:rPr>
        <w:t>5</w:t>
      </w:r>
      <w:r w:rsidRPr="00DA04DC">
        <w:rPr>
          <w:b/>
          <w:spacing w:val="1"/>
          <w:sz w:val="22"/>
          <w:szCs w:val="22"/>
        </w:rPr>
        <w:t>:</w:t>
      </w:r>
      <w:r w:rsidRPr="00DA04DC">
        <w:rPr>
          <w:b/>
          <w:sz w:val="22"/>
          <w:szCs w:val="22"/>
        </w:rPr>
        <w:t>00</w:t>
      </w:r>
      <w:r w:rsidRPr="00DA04DC">
        <w:rPr>
          <w:b/>
          <w:spacing w:val="-2"/>
          <w:sz w:val="22"/>
          <w:szCs w:val="22"/>
        </w:rPr>
        <w:t xml:space="preserve"> </w:t>
      </w:r>
      <w:r w:rsidRPr="00DA04DC">
        <w:rPr>
          <w:b/>
          <w:sz w:val="22"/>
          <w:szCs w:val="22"/>
        </w:rPr>
        <w:t>s</w:t>
      </w:r>
      <w:r w:rsidRPr="00DA04DC">
        <w:rPr>
          <w:b/>
          <w:spacing w:val="-2"/>
          <w:sz w:val="22"/>
          <w:szCs w:val="22"/>
        </w:rPr>
        <w:t>a</w:t>
      </w:r>
      <w:r w:rsidRPr="00DA04DC">
        <w:rPr>
          <w:b/>
          <w:spacing w:val="1"/>
          <w:sz w:val="22"/>
          <w:szCs w:val="22"/>
        </w:rPr>
        <w:t>ti</w:t>
      </w:r>
      <w:r w:rsidRPr="00DA04DC">
        <w:rPr>
          <w:b/>
          <w:sz w:val="22"/>
          <w:szCs w:val="22"/>
        </w:rPr>
        <w:t>.</w:t>
      </w:r>
    </w:p>
    <w:p w14:paraId="27D271CD" w14:textId="77777777" w:rsidR="007E58F1" w:rsidRPr="009C5EA8" w:rsidRDefault="000B2580" w:rsidP="00BE0168">
      <w:pPr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1CE" w14:textId="77777777" w:rsidR="007E58F1" w:rsidRPr="009C5EA8" w:rsidRDefault="00EF7E40" w:rsidP="00EF7E40">
      <w:pPr>
        <w:spacing w:before="1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prvenstva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uvršteni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podnesene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, koji ne </w:t>
      </w:r>
      <w:proofErr w:type="spellStart"/>
      <w:r>
        <w:rPr>
          <w:sz w:val="22"/>
          <w:szCs w:val="22"/>
        </w:rPr>
        <w:t>ispunjavaju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, koj</w:t>
      </w:r>
      <w:r w:rsidR="000B2580" w:rsidRPr="009C5EA8">
        <w:rPr>
          <w:sz w:val="22"/>
          <w:szCs w:val="22"/>
        </w:rPr>
        <w:t xml:space="preserve">i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pu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ene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ačunu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ačunu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 xml:space="preserve"> K</w:t>
      </w:r>
      <w:r w:rsidR="000B2580" w:rsidRPr="009C5EA8">
        <w:rPr>
          <w:spacing w:val="-2"/>
          <w:sz w:val="22"/>
          <w:szCs w:val="22"/>
        </w:rPr>
        <w:t>ar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0B2580" w:rsidRPr="009C5EA8">
        <w:rPr>
          <w:spacing w:val="51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i</w:t>
      </w:r>
      <w:r w:rsidR="000B2580" w:rsidRPr="009C5EA8">
        <w:rPr>
          <w:spacing w:val="5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do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čno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eg</w:t>
      </w:r>
      <w:proofErr w:type="spellEnd"/>
      <w:r w:rsidR="000B2580" w:rsidRPr="009C5EA8">
        <w:rPr>
          <w:spacing w:val="48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dana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F44E52">
        <w:rPr>
          <w:sz w:val="22"/>
          <w:szCs w:val="22"/>
        </w:rPr>
        <w:t>rijava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ne</w:t>
      </w:r>
      <w:r w:rsidR="000B2580" w:rsidRPr="009C5EA8">
        <w:rPr>
          <w:spacing w:val="1"/>
          <w:sz w:val="22"/>
          <w:szCs w:val="22"/>
        </w:rPr>
        <w:t>is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ene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čane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proofErr w:type="spellStart"/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si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h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6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ž</w:t>
      </w:r>
      <w:r w:rsidR="000B2580" w:rsidRPr="009C5EA8">
        <w:rPr>
          <w:sz w:val="22"/>
          <w:szCs w:val="22"/>
        </w:rPr>
        <w:t>benu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de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) </w:t>
      </w:r>
      <w:r w:rsidR="000B2580" w:rsidRPr="009C5EA8">
        <w:rPr>
          <w:spacing w:val="20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po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b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j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os</w:t>
      </w:r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z w:val="22"/>
          <w:szCs w:val="22"/>
        </w:rPr>
        <w:t>du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0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pacing w:val="-2"/>
          <w:sz w:val="22"/>
          <w:szCs w:val="22"/>
        </w:rPr>
        <w:t>ov</w:t>
      </w:r>
      <w:r w:rsidR="000B2580" w:rsidRPr="009C5EA8">
        <w:rPr>
          <w:sz w:val="22"/>
          <w:szCs w:val="22"/>
        </w:rPr>
        <w:t>cu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2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tr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ač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8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: </w:t>
      </w:r>
      <w:r w:rsidR="000B2580" w:rsidRPr="009C5EA8">
        <w:rPr>
          <w:spacing w:val="2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V</w:t>
      </w:r>
      <w:r w:rsidR="000B2580" w:rsidRPr="009C5EA8">
        <w:rPr>
          <w:sz w:val="22"/>
          <w:szCs w:val="22"/>
        </w:rPr>
        <w:t>odo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A57A7D" w:rsidRPr="009C5EA8">
        <w:rPr>
          <w:sz w:val="22"/>
          <w:szCs w:val="22"/>
        </w:rPr>
        <w:t>i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ana</w:t>
      </w:r>
      <w:r w:rsidR="000B2580" w:rsidRPr="009C5EA8">
        <w:rPr>
          <w:spacing w:val="1"/>
          <w:sz w:val="22"/>
          <w:szCs w:val="22"/>
        </w:rPr>
        <w:t>li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7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.o.o.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va</w:t>
      </w:r>
      <w:r w:rsidR="000B2580" w:rsidRPr="009C5EA8">
        <w:rPr>
          <w:sz w:val="22"/>
          <w:szCs w:val="22"/>
        </w:rPr>
        <w:t>c;</w:t>
      </w:r>
      <w:r w:rsidR="000B2580" w:rsidRPr="009C5EA8">
        <w:rPr>
          <w:spacing w:val="37"/>
          <w:sz w:val="22"/>
          <w:szCs w:val="22"/>
        </w:rPr>
        <w:t xml:space="preserve"> </w:t>
      </w:r>
      <w:proofErr w:type="spellStart"/>
      <w:r w:rsidR="000B2580" w:rsidRPr="009C5EA8">
        <w:rPr>
          <w:spacing w:val="-3"/>
          <w:sz w:val="22"/>
          <w:szCs w:val="22"/>
        </w:rPr>
        <w:t>Z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il</w:t>
      </w:r>
      <w:r w:rsidR="000B2580" w:rsidRPr="009C5EA8">
        <w:rPr>
          <w:sz w:val="22"/>
          <w:szCs w:val="22"/>
        </w:rPr>
        <w:t>o</w:t>
      </w:r>
      <w:proofErr w:type="spellEnd"/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d.o.o.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va</w:t>
      </w:r>
      <w:r w:rsidR="000B2580" w:rsidRPr="009C5EA8">
        <w:rPr>
          <w:sz w:val="22"/>
          <w:szCs w:val="22"/>
        </w:rPr>
        <w:t>c,</w:t>
      </w:r>
      <w:r w:rsidR="000B2580" w:rsidRPr="009C5EA8">
        <w:rPr>
          <w:spacing w:val="36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Č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oća</w:t>
      </w:r>
      <w:proofErr w:type="spellEnd"/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d.o.o.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34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Ml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t</w:t>
      </w:r>
      <w:r w:rsidR="000B2580" w:rsidRPr="009C5EA8">
        <w:rPr>
          <w:spacing w:val="37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d.o.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.</w:t>
      </w:r>
      <w:r w:rsidR="00A57A7D" w:rsidRPr="009C5EA8"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4"/>
          <w:sz w:val="22"/>
          <w:szCs w:val="22"/>
        </w:rPr>
        <w:t>I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or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d.o.o.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4"/>
          <w:sz w:val="22"/>
          <w:szCs w:val="22"/>
        </w:rPr>
        <w:t xml:space="preserve"> </w:t>
      </w:r>
      <w:proofErr w:type="spellStart"/>
      <w:r w:rsidR="000B2580" w:rsidRPr="009C5EA8">
        <w:rPr>
          <w:spacing w:val="-3"/>
          <w:sz w:val="22"/>
          <w:szCs w:val="22"/>
        </w:rPr>
        <w:t>H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5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5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.o.o.</w:t>
      </w:r>
      <w:r w:rsidR="000B2580" w:rsidRPr="009C5EA8">
        <w:rPr>
          <w:spacing w:val="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ac,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ad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5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op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ana</w:t>
      </w:r>
      <w:proofErr w:type="spellEnd"/>
      <w:r w:rsidR="000B2580" w:rsidRPr="009C5EA8">
        <w:rPr>
          <w:sz w:val="22"/>
          <w:szCs w:val="22"/>
        </w:rPr>
        <w:t xml:space="preserve"> d.o.o.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H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el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ac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.o.o.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proofErr w:type="spellStart"/>
      <w:r w:rsidR="000B2580" w:rsidRPr="009C5EA8">
        <w:rPr>
          <w:sz w:val="22"/>
          <w:szCs w:val="22"/>
        </w:rPr>
        <w:t>s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se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da 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 xml:space="preserve">e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čana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ob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spu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banci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od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odi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ač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n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ne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ča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z</w:t>
      </w:r>
      <w:r w:rsidR="000B2580" w:rsidRPr="009C5EA8">
        <w:rPr>
          <w:sz w:val="22"/>
          <w:szCs w:val="22"/>
        </w:rPr>
        <w:t>na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u </w:t>
      </w:r>
      <w:proofErr w:type="spellStart"/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ris</w:t>
      </w:r>
      <w:r w:rsidR="000B2580" w:rsidRPr="009C5EA8">
        <w:rPr>
          <w:spacing w:val="-1"/>
          <w:sz w:val="22"/>
          <w:szCs w:val="22"/>
        </w:rPr>
        <w:t>t</w:t>
      </w:r>
      <w:proofErr w:type="spellEnd"/>
      <w:r w:rsidR="000B2580" w:rsidRPr="009C5EA8">
        <w:rPr>
          <w:sz w:val="22"/>
          <w:szCs w:val="22"/>
        </w:rPr>
        <w:t>)</w:t>
      </w:r>
      <w:r w:rsidR="005D7B12">
        <w:rPr>
          <w:sz w:val="22"/>
          <w:szCs w:val="22"/>
        </w:rPr>
        <w:t>.</w:t>
      </w:r>
    </w:p>
    <w:p w14:paraId="27D271CF" w14:textId="667B4024" w:rsidR="007E58F1" w:rsidRPr="009C5EA8" w:rsidRDefault="000B2580" w:rsidP="00EF7E40">
      <w:pPr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gram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proofErr w:type="gram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="00A57A7D"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be</w:t>
      </w:r>
      <w:r w:rsidRPr="009C5EA8">
        <w:rPr>
          <w:sz w:val="22"/>
          <w:szCs w:val="22"/>
        </w:rPr>
        <w:t xml:space="preserve">z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 xml:space="preserve">ez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="00F44E52">
        <w:rPr>
          <w:sz w:val="22"/>
          <w:szCs w:val="22"/>
        </w:rPr>
        <w:t>podnositeljima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oš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l.</w:t>
      </w:r>
    </w:p>
    <w:p w14:paraId="27D271D0" w14:textId="77777777" w:rsidR="007E58F1" w:rsidRPr="009C5EA8" w:rsidRDefault="007E58F1" w:rsidP="00527E85">
      <w:pPr>
        <w:spacing w:before="15"/>
        <w:jc w:val="both"/>
        <w:rPr>
          <w:sz w:val="24"/>
          <w:szCs w:val="24"/>
        </w:rPr>
      </w:pPr>
    </w:p>
    <w:p w14:paraId="27D271D1" w14:textId="77777777" w:rsidR="007E58F1" w:rsidRPr="009C5EA8" w:rsidRDefault="000B2580" w:rsidP="00527E85">
      <w:pPr>
        <w:ind w:left="117" w:right="4895"/>
        <w:jc w:val="both"/>
        <w:rPr>
          <w:sz w:val="22"/>
          <w:szCs w:val="22"/>
        </w:rPr>
      </w:pP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JI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C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EN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VAN</w:t>
      </w:r>
      <w:r w:rsidRPr="009C5EA8">
        <w:rPr>
          <w:b/>
          <w:sz w:val="22"/>
          <w:szCs w:val="22"/>
        </w:rPr>
        <w:t>JE</w:t>
      </w:r>
      <w:r w:rsidR="00A22BEC">
        <w:rPr>
          <w:b/>
          <w:spacing w:val="-1"/>
          <w:sz w:val="22"/>
          <w:szCs w:val="22"/>
        </w:rPr>
        <w:t xml:space="preserve"> </w:t>
      </w:r>
      <w:r w:rsidR="00CA22B3">
        <w:rPr>
          <w:b/>
          <w:spacing w:val="-1"/>
          <w:sz w:val="22"/>
          <w:szCs w:val="22"/>
        </w:rPr>
        <w:t>PR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AVA</w:t>
      </w:r>
    </w:p>
    <w:p w14:paraId="27D271D2" w14:textId="77777777" w:rsidR="007E58F1" w:rsidRPr="009C5EA8" w:rsidRDefault="007E58F1" w:rsidP="00527E85">
      <w:pPr>
        <w:spacing w:before="6"/>
        <w:jc w:val="both"/>
        <w:rPr>
          <w:sz w:val="24"/>
          <w:szCs w:val="24"/>
        </w:rPr>
      </w:pPr>
    </w:p>
    <w:p w14:paraId="27D271D3" w14:textId="77777777" w:rsidR="007E58F1" w:rsidRPr="009C5EA8" w:rsidRDefault="000B2580" w:rsidP="00527E85">
      <w:pPr>
        <w:ind w:left="825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at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će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:</w:t>
      </w:r>
    </w:p>
    <w:p w14:paraId="27D271D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D5" w14:textId="77777777" w:rsidR="007E58F1" w:rsidRPr="009C5EA8" w:rsidRDefault="000B2580" w:rsidP="00A22BEC">
      <w:pPr>
        <w:ind w:right="5932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1.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 w:rsidR="00A22BEC">
        <w:rPr>
          <w:i/>
          <w:sz w:val="22"/>
          <w:szCs w:val="22"/>
        </w:rPr>
        <w:t>g</w:t>
      </w:r>
      <w:proofErr w:type="spellEnd"/>
      <w:r w:rsidR="00A22BEC">
        <w:rPr>
          <w:i/>
          <w:sz w:val="22"/>
          <w:szCs w:val="22"/>
        </w:rPr>
        <w:t xml:space="preserve"> </w:t>
      </w:r>
      <w:proofErr w:type="spellStart"/>
      <w:r w:rsidR="00A22BEC">
        <w:rPr>
          <w:i/>
          <w:sz w:val="22"/>
          <w:szCs w:val="22"/>
        </w:rPr>
        <w:t>dj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:</w:t>
      </w:r>
    </w:p>
    <w:p w14:paraId="27D271D6" w14:textId="77777777" w:rsidR="007E58F1" w:rsidRPr="009C5EA8" w:rsidRDefault="000B2580" w:rsidP="00527E85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5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. 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14:paraId="27D271D7" w14:textId="77777777" w:rsidR="007E58F1" w:rsidRPr="009C5EA8" w:rsidRDefault="000B2580" w:rsidP="00527E85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6 do 9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 7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8" w14:textId="77777777" w:rsidR="007E58F1" w:rsidRPr="009C5EA8" w:rsidRDefault="000B2580" w:rsidP="00527E85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 xml:space="preserve">9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 9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9" w14:textId="77777777" w:rsidR="00530CC2" w:rsidRPr="009C5EA8" w:rsidRDefault="000B2580" w:rsidP="00392C7B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20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A" w14:textId="77777777" w:rsidR="00A57A7D" w:rsidRPr="009C5EA8" w:rsidRDefault="00A57A7D" w:rsidP="00527E85">
      <w:pPr>
        <w:spacing w:before="13"/>
        <w:jc w:val="both"/>
        <w:rPr>
          <w:sz w:val="24"/>
          <w:szCs w:val="24"/>
        </w:rPr>
      </w:pPr>
    </w:p>
    <w:p w14:paraId="27D271DB" w14:textId="77777777" w:rsidR="007E58F1" w:rsidRPr="009C5EA8" w:rsidRDefault="000B2580" w:rsidP="00A72940">
      <w:pPr>
        <w:ind w:left="142" w:right="414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2.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adn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>ka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đeno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neod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eđeno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z w:val="22"/>
          <w:szCs w:val="22"/>
        </w:rPr>
        <w:t>:</w:t>
      </w:r>
    </w:p>
    <w:p w14:paraId="27D271DC" w14:textId="77777777"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="009C5EA8"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1 bod</w:t>
      </w:r>
    </w:p>
    <w:p w14:paraId="27D271DD" w14:textId="77777777" w:rsidR="007E58F1" w:rsidRPr="009C5EA8" w:rsidRDefault="000B2580" w:rsidP="00A72940">
      <w:pPr>
        <w:spacing w:before="1"/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3 do 6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</w:t>
      </w:r>
      <w:r w:rsidRPr="009C5EA8">
        <w:rPr>
          <w:sz w:val="22"/>
          <w:szCs w:val="22"/>
        </w:rPr>
        <w:t>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DE" w14:textId="77777777"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7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9C5EA8" w:rsidRPr="009C5EA8">
        <w:rPr>
          <w:sz w:val="22"/>
          <w:szCs w:val="22"/>
        </w:rPr>
        <w:t>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...5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DF" w14:textId="77777777" w:rsidR="007E58F1" w:rsidRPr="009C5EA8" w:rsidRDefault="000B2580" w:rsidP="00A72940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enu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obu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</w:p>
    <w:p w14:paraId="27D271E0" w14:textId="77777777" w:rsidR="00530CC2" w:rsidRPr="009C5EA8" w:rsidRDefault="0026072C" w:rsidP="0026072C">
      <w:pPr>
        <w:spacing w:before="1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             </w:t>
      </w:r>
      <w:proofErr w:type="spellStart"/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c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č</w:t>
      </w:r>
      <w:r w:rsidR="000B2580" w:rsidRPr="009C5EA8">
        <w:rPr>
          <w:sz w:val="22"/>
          <w:szCs w:val="22"/>
        </w:rPr>
        <w:t>eno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t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no</w:t>
      </w:r>
      <w:proofErr w:type="spellEnd"/>
      <w:r w:rsidR="000B2580" w:rsidRPr="009C5EA8">
        <w:rPr>
          <w:sz w:val="22"/>
          <w:szCs w:val="22"/>
        </w:rPr>
        <w:t xml:space="preserve"> </w:t>
      </w:r>
      <w:r w:rsidRPr="009C5EA8">
        <w:rPr>
          <w:sz w:val="22"/>
          <w:szCs w:val="22"/>
        </w:rPr>
        <w:t>…………………………</w:t>
      </w:r>
      <w:r w:rsidR="009C5EA8" w:rsidRPr="009C5EA8">
        <w:rPr>
          <w:sz w:val="22"/>
          <w:szCs w:val="22"/>
        </w:rPr>
        <w:t>…</w:t>
      </w:r>
      <w:r w:rsidR="009C5EA8" w:rsidRPr="009C5EA8">
        <w:rPr>
          <w:spacing w:val="-2"/>
          <w:sz w:val="22"/>
          <w:szCs w:val="22"/>
        </w:rPr>
        <w:t>..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..........1 b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d</w:t>
      </w:r>
    </w:p>
    <w:p w14:paraId="27D271E1" w14:textId="77777777" w:rsidR="00530CC2" w:rsidRPr="009C5EA8" w:rsidRDefault="00530CC2" w:rsidP="00527E85">
      <w:pPr>
        <w:spacing w:before="13"/>
        <w:jc w:val="both"/>
        <w:rPr>
          <w:sz w:val="24"/>
          <w:szCs w:val="24"/>
        </w:rPr>
      </w:pPr>
    </w:p>
    <w:p w14:paraId="27D271E2" w14:textId="77777777" w:rsidR="00A72940" w:rsidRPr="009C5EA8" w:rsidRDefault="000B2580" w:rsidP="00A72940">
      <w:pPr>
        <w:ind w:left="142" w:right="1163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3.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ane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z w:val="22"/>
          <w:szCs w:val="22"/>
        </w:rPr>
        <w:t>ku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is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ji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proofErr w:type="spellEnd"/>
      <w:r w:rsidR="00A72940"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14:paraId="27D271E3" w14:textId="77777777" w:rsidR="007E58F1" w:rsidRPr="009C5EA8" w:rsidRDefault="000B2580" w:rsidP="00527E85">
      <w:pPr>
        <w:spacing w:before="32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</w:t>
      </w:r>
      <w:r w:rsidR="009C5EA8"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 1 bod</w:t>
      </w:r>
    </w:p>
    <w:p w14:paraId="27D271E4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>1 do 50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E5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1 do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.....5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E6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7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E7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E8" w14:textId="77777777" w:rsidR="007E58F1" w:rsidRPr="009C5EA8" w:rsidRDefault="000B2580" w:rsidP="00527E85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4.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č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z w:val="22"/>
          <w:szCs w:val="22"/>
        </w:rPr>
        <w:t>:</w:t>
      </w:r>
    </w:p>
    <w:p w14:paraId="27D271E9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="009C5EA8"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1 bod</w:t>
      </w:r>
    </w:p>
    <w:p w14:paraId="27D271EA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EB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9C5EA8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EC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Pr="009C5EA8">
        <w:rPr>
          <w:sz w:val="22"/>
          <w:szCs w:val="22"/>
        </w:rPr>
        <w:t>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ED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EE" w14:textId="77777777" w:rsidR="007E58F1" w:rsidRPr="009C5EA8" w:rsidRDefault="000B2580" w:rsidP="00527E85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5.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8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7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7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enom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z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z w:val="22"/>
          <w:szCs w:val="22"/>
        </w:rPr>
        <w:t>ću</w:t>
      </w:r>
      <w:proofErr w:type="spellEnd"/>
      <w:r w:rsidRPr="009C5EA8">
        <w:rPr>
          <w:i/>
          <w:spacing w:val="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7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obav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ak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5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8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sl</w:t>
      </w:r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</w:p>
    <w:p w14:paraId="27D271EF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proofErr w:type="spellStart"/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iz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14:paraId="27D271F0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9C5EA8" w:rsidRPr="009C5EA8">
        <w:rPr>
          <w:sz w:val="22"/>
          <w:szCs w:val="22"/>
        </w:rPr>
        <w:t>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>1 bod</w:t>
      </w:r>
    </w:p>
    <w:p w14:paraId="27D271F1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2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</w:t>
      </w:r>
      <w:r w:rsidR="009C5EA8" w:rsidRPr="009C5EA8">
        <w:rPr>
          <w:sz w:val="22"/>
          <w:szCs w:val="22"/>
        </w:rPr>
        <w:t>...</w:t>
      </w:r>
      <w:r w:rsidR="0026072C" w:rsidRPr="009C5EA8">
        <w:rPr>
          <w:sz w:val="22"/>
          <w:szCs w:val="22"/>
        </w:rPr>
        <w:t>.........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3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</w:t>
      </w:r>
      <w:r w:rsidR="009C5EA8"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5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1F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1F5" w14:textId="77777777" w:rsidR="007E58F1" w:rsidRPr="009C5EA8" w:rsidRDefault="000B2580" w:rsidP="00527E85">
      <w:pPr>
        <w:ind w:left="117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lastRenderedPageBreak/>
        <w:t xml:space="preserve">6.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ena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f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nan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ska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za</w:t>
      </w:r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24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j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>ni</w:t>
      </w:r>
      <w:proofErr w:type="spellEnd"/>
      <w:r w:rsidRPr="009C5EA8">
        <w:rPr>
          <w:i/>
          <w:spacing w:val="23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24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eć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  <w:proofErr w:type="spellEnd"/>
    </w:p>
    <w:p w14:paraId="27D271F6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proofErr w:type="spellStart"/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zv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pacing w:val="-2"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>:</w:t>
      </w:r>
    </w:p>
    <w:p w14:paraId="27D271F7" w14:textId="77777777" w:rsidR="007E58F1" w:rsidRPr="009C5EA8" w:rsidRDefault="000B2580" w:rsidP="00527E85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3</w:t>
      </w:r>
      <w:r w:rsidRPr="009C5EA8">
        <w:rPr>
          <w:spacing w:val="-2"/>
          <w:sz w:val="22"/>
          <w:szCs w:val="22"/>
        </w:rPr>
        <w:t>.</w:t>
      </w:r>
      <w:r w:rsidR="009C5EA8" w:rsidRPr="009C5EA8">
        <w:rPr>
          <w:sz w:val="22"/>
          <w:szCs w:val="22"/>
        </w:rPr>
        <w:t xml:space="preserve">000,00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3</w:t>
      </w:r>
      <w:r w:rsidRPr="009C5EA8">
        <w:rPr>
          <w:sz w:val="22"/>
          <w:szCs w:val="22"/>
        </w:rPr>
        <w:t xml:space="preserve">%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h</w:t>
      </w:r>
      <w:proofErr w:type="spellEnd"/>
    </w:p>
    <w:p w14:paraId="27D271F8" w14:textId="77777777" w:rsidR="0026072C" w:rsidRPr="009C5EA8" w:rsidRDefault="00A57A7D" w:rsidP="0026072C">
      <w:pPr>
        <w:spacing w:before="1"/>
        <w:ind w:left="800" w:right="9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ri</w:t>
      </w:r>
      <w:r w:rsidR="000B2580" w:rsidRPr="009C5EA8">
        <w:rPr>
          <w:sz w:val="22"/>
          <w:szCs w:val="22"/>
        </w:rPr>
        <w:t>h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z w:val="22"/>
          <w:szCs w:val="22"/>
        </w:rPr>
        <w:t>da.....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</w:t>
      </w:r>
      <w:r w:rsidR="000B2580" w:rsidRPr="009C5EA8">
        <w:rPr>
          <w:spacing w:val="-2"/>
          <w:sz w:val="22"/>
          <w:szCs w:val="22"/>
        </w:rPr>
        <w:t>..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</w:t>
      </w:r>
      <w:r w:rsidR="00A22BEC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C87416" w:rsidRPr="009C5EA8">
        <w:rPr>
          <w:sz w:val="22"/>
          <w:szCs w:val="22"/>
        </w:rPr>
        <w:t>......</w:t>
      </w:r>
      <w:r w:rsidR="00693509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..</w:t>
      </w:r>
      <w:r w:rsidR="000B2580" w:rsidRPr="009C5EA8">
        <w:rPr>
          <w:spacing w:val="-2"/>
          <w:sz w:val="22"/>
          <w:szCs w:val="22"/>
        </w:rPr>
        <w:t>.</w:t>
      </w:r>
      <w:r w:rsidR="0026072C" w:rsidRPr="009C5EA8">
        <w:rPr>
          <w:spacing w:val="-2"/>
          <w:sz w:val="22"/>
          <w:szCs w:val="22"/>
        </w:rPr>
        <w:t>.</w:t>
      </w:r>
      <w:r w:rsidR="00F44E52">
        <w:rPr>
          <w:spacing w:val="-2"/>
          <w:sz w:val="22"/>
          <w:szCs w:val="22"/>
        </w:rPr>
        <w:t>............</w:t>
      </w:r>
      <w:r w:rsidR="009C5EA8" w:rsidRPr="009C5EA8">
        <w:rPr>
          <w:spacing w:val="-2"/>
          <w:sz w:val="22"/>
          <w:szCs w:val="22"/>
        </w:rPr>
        <w:t>.</w:t>
      </w:r>
      <w:r w:rsidR="00F44E52">
        <w:rPr>
          <w:spacing w:val="-2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 xml:space="preserve">2 </w:t>
      </w:r>
      <w:proofErr w:type="spellStart"/>
      <w:r w:rsidR="009C5EA8" w:rsidRPr="009C5EA8">
        <w:rPr>
          <w:sz w:val="22"/>
          <w:szCs w:val="22"/>
        </w:rPr>
        <w:t>b</w:t>
      </w:r>
      <w:r w:rsidR="000B2580" w:rsidRPr="009C5EA8">
        <w:rPr>
          <w:sz w:val="22"/>
          <w:szCs w:val="22"/>
        </w:rPr>
        <w:t>oda</w:t>
      </w:r>
      <w:proofErr w:type="spellEnd"/>
    </w:p>
    <w:p w14:paraId="27D271F9" w14:textId="77777777" w:rsidR="007E58F1" w:rsidRPr="009C5EA8" w:rsidRDefault="000B2580" w:rsidP="00A22BEC">
      <w:pPr>
        <w:spacing w:before="1"/>
        <w:ind w:right="977" w:firstLine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1.00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="00A22BEC">
        <w:rPr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 xml:space="preserve"> </w:t>
      </w:r>
      <w:r w:rsidR="009C5EA8" w:rsidRPr="009C5EA8">
        <w:rPr>
          <w:sz w:val="22"/>
          <w:szCs w:val="22"/>
        </w:rPr>
        <w:t xml:space="preserve">2 </w:t>
      </w:r>
      <w:proofErr w:type="spellStart"/>
      <w:r w:rsidR="009C5EA8"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A" w14:textId="77777777" w:rsidR="007E58F1" w:rsidRPr="009C5EA8" w:rsidRDefault="000B2580" w:rsidP="00527E85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="0026072C" w:rsidRPr="009C5EA8">
        <w:rPr>
          <w:sz w:val="22"/>
          <w:szCs w:val="22"/>
        </w:rPr>
        <w:t>............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B" w14:textId="77777777"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C" w14:textId="77777777"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D" w14:textId="77777777" w:rsidR="007E58F1" w:rsidRPr="009C5EA8" w:rsidRDefault="000B2580" w:rsidP="00527E85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E" w14:textId="77777777" w:rsidR="007E58F1" w:rsidRPr="009C5EA8" w:rsidRDefault="000B2580" w:rsidP="00527E85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1.000,00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.............</w:t>
      </w:r>
      <w:r w:rsidR="00F44E52"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1FF" w14:textId="77777777" w:rsidR="007E58F1" w:rsidRPr="009C5EA8" w:rsidRDefault="000B2580" w:rsidP="00527E85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eni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E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</w:t>
      </w:r>
      <w:r w:rsidRPr="009C5EA8">
        <w:rPr>
          <w:sz w:val="22"/>
          <w:szCs w:val="22"/>
        </w:rPr>
        <w:t xml:space="preserve"> </w:t>
      </w:r>
      <w:r w:rsidR="00F44E52"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  <w:proofErr w:type="spellEnd"/>
    </w:p>
    <w:p w14:paraId="27D27200" w14:textId="77777777" w:rsidR="00BB2298" w:rsidRPr="009C5EA8" w:rsidRDefault="00BB2298" w:rsidP="00527E85">
      <w:pPr>
        <w:ind w:left="478"/>
        <w:jc w:val="both"/>
        <w:rPr>
          <w:spacing w:val="-1"/>
          <w:sz w:val="22"/>
          <w:szCs w:val="22"/>
        </w:rPr>
      </w:pPr>
    </w:p>
    <w:p w14:paraId="27D27201" w14:textId="77777777" w:rsidR="007E58F1" w:rsidRPr="009C5EA8" w:rsidRDefault="000B2580" w:rsidP="00527E85">
      <w:pPr>
        <w:ind w:left="47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</w:p>
    <w:p w14:paraId="27D27202" w14:textId="77777777" w:rsidR="007E58F1" w:rsidRPr="009C5EA8" w:rsidRDefault="000B2580" w:rsidP="00527E85">
      <w:pPr>
        <w:ind w:left="46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.</w:t>
      </w:r>
    </w:p>
    <w:p w14:paraId="27D27203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204" w14:textId="77777777" w:rsidR="007E58F1" w:rsidRPr="009C5EA8" w:rsidRDefault="000B2580" w:rsidP="00527E85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7.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z w:val="22"/>
          <w:szCs w:val="22"/>
        </w:rPr>
        <w:t>rove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ro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os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 xml:space="preserve">u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2"/>
          <w:sz w:val="22"/>
          <w:szCs w:val="22"/>
        </w:rPr>
        <w:t>e</w:t>
      </w:r>
      <w:proofErr w:type="spellEnd"/>
      <w:r w:rsidRPr="009C5EA8">
        <w:rPr>
          <w:i/>
          <w:sz w:val="22"/>
          <w:szCs w:val="22"/>
        </w:rPr>
        <w:t>:</w:t>
      </w:r>
    </w:p>
    <w:p w14:paraId="27D27205" w14:textId="77777777" w:rsidR="007E58F1" w:rsidRPr="009C5EA8" w:rsidRDefault="000B2580" w:rsidP="00527E85">
      <w:pPr>
        <w:spacing w:before="1"/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z w:val="22"/>
          <w:szCs w:val="22"/>
        </w:rPr>
        <w:t>5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ga</w:t>
      </w:r>
      <w:r w:rsidRPr="009C5EA8">
        <w:rPr>
          <w:sz w:val="22"/>
          <w:szCs w:val="22"/>
        </w:rPr>
        <w:t>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</w:p>
    <w:p w14:paraId="27D27206" w14:textId="77777777" w:rsidR="007E58F1" w:rsidRPr="009C5EA8" w:rsidRDefault="000B2580" w:rsidP="00527E85">
      <w:pPr>
        <w:ind w:left="826"/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..........................</w:t>
      </w:r>
      <w:r w:rsidR="00F44E52"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07" w14:textId="77777777" w:rsidR="007E58F1" w:rsidRPr="009C5EA8" w:rsidRDefault="000B2580" w:rsidP="00527E85">
      <w:pPr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6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ce</w:t>
      </w:r>
      <w:proofErr w:type="spellEnd"/>
      <w:r w:rsidRPr="009C5EA8">
        <w:rPr>
          <w:sz w:val="22"/>
          <w:szCs w:val="22"/>
        </w:rPr>
        <w:t>,</w:t>
      </w:r>
    </w:p>
    <w:p w14:paraId="27D27208" w14:textId="77777777" w:rsidR="007E58F1" w:rsidRPr="009C5EA8" w:rsidRDefault="000B2580" w:rsidP="00527E85">
      <w:pPr>
        <w:spacing w:before="1"/>
        <w:ind w:left="82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..........................</w:t>
      </w:r>
      <w:r w:rsid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</w:t>
      </w:r>
      <w:r w:rsidR="00F44E52">
        <w:rPr>
          <w:sz w:val="22"/>
          <w:szCs w:val="22"/>
        </w:rPr>
        <w:t xml:space="preserve">  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09" w14:textId="77777777" w:rsidR="007E58F1" w:rsidRPr="009C5EA8" w:rsidRDefault="000B2580" w:rsidP="00527E85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10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4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org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</w:p>
    <w:p w14:paraId="27D2720A" w14:textId="77777777" w:rsidR="007E58F1" w:rsidRPr="009C5EA8" w:rsidRDefault="000B2580" w:rsidP="00527E85">
      <w:pPr>
        <w:spacing w:before="1"/>
        <w:ind w:left="82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="0026072C" w:rsidRPr="009C5EA8">
        <w:rPr>
          <w:sz w:val="22"/>
          <w:szCs w:val="22"/>
        </w:rPr>
        <w:t>..............................</w:t>
      </w:r>
      <w:r w:rsidRPr="009C5EA8">
        <w:rPr>
          <w:sz w:val="22"/>
          <w:szCs w:val="22"/>
        </w:rPr>
        <w:t>.</w:t>
      </w:r>
      <w:r w:rsidR="00F44E52"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10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0B" w14:textId="77777777" w:rsidR="007E58F1" w:rsidRPr="009C5EA8" w:rsidRDefault="000B2580" w:rsidP="00527E85">
      <w:pPr>
        <w:tabs>
          <w:tab w:val="left" w:pos="820"/>
        </w:tabs>
        <w:spacing w:before="2"/>
        <w:ind w:left="826" w:right="76" w:hanging="360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•</w:t>
      </w:r>
      <w:r w:rsidRPr="009C5EA8">
        <w:rPr>
          <w:sz w:val="22"/>
          <w:szCs w:val="22"/>
        </w:rPr>
        <w:tab/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 xml:space="preserve">,   </w:t>
      </w:r>
      <w:proofErr w:type="gramEnd"/>
      <w:r w:rsidRPr="009C5EA8">
        <w:rPr>
          <w:sz w:val="22"/>
          <w:szCs w:val="22"/>
        </w:rPr>
        <w:t xml:space="preserve">     </w:t>
      </w:r>
      <w:r w:rsidRPr="009C5EA8">
        <w:rPr>
          <w:spacing w:val="3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ž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el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</w:p>
    <w:p w14:paraId="27D2720C" w14:textId="77777777" w:rsidR="007E58F1" w:rsidRPr="009C5EA8" w:rsidRDefault="000B2580" w:rsidP="00527E85">
      <w:pPr>
        <w:ind w:left="789" w:right="911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.......</w:t>
      </w:r>
      <w:r w:rsid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 xml:space="preserve"> </w:t>
      </w:r>
      <w:r w:rsidR="00F44E52">
        <w:rPr>
          <w:sz w:val="22"/>
          <w:szCs w:val="22"/>
        </w:rPr>
        <w:t xml:space="preserve">          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0D" w14:textId="77777777" w:rsidR="007E58F1" w:rsidRPr="009C5EA8" w:rsidRDefault="000B2580" w:rsidP="00527E85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a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</w:p>
    <w:p w14:paraId="27D2720E" w14:textId="77777777" w:rsidR="00530CC2" w:rsidRPr="009C5EA8" w:rsidRDefault="00BB2298" w:rsidP="00392C7B">
      <w:pPr>
        <w:spacing w:before="1"/>
        <w:ind w:left="789" w:right="927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.................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</w:t>
      </w:r>
      <w:r w:rsidR="00744D56" w:rsidRPr="009C5EA8">
        <w:rPr>
          <w:sz w:val="22"/>
          <w:szCs w:val="22"/>
        </w:rPr>
        <w:t>.</w:t>
      </w:r>
      <w:r w:rsidR="000B2580" w:rsidRPr="009C5EA8">
        <w:rPr>
          <w:sz w:val="22"/>
          <w:szCs w:val="22"/>
        </w:rPr>
        <w:t>15</w:t>
      </w:r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bodo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</w:p>
    <w:p w14:paraId="27D2720F" w14:textId="77777777" w:rsidR="00A72940" w:rsidRPr="009C5EA8" w:rsidRDefault="00A72940" w:rsidP="00527E85">
      <w:pPr>
        <w:spacing w:before="13"/>
        <w:jc w:val="both"/>
        <w:rPr>
          <w:sz w:val="24"/>
          <w:szCs w:val="24"/>
        </w:rPr>
      </w:pPr>
    </w:p>
    <w:p w14:paraId="27D27210" w14:textId="77777777" w:rsidR="007E58F1" w:rsidRPr="009C5EA8" w:rsidRDefault="000B2580" w:rsidP="00527E85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8.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rt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ts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č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proofErr w:type="spellEnd"/>
      <w:r w:rsidRPr="009C5EA8">
        <w:rPr>
          <w:i/>
          <w:sz w:val="22"/>
          <w:szCs w:val="22"/>
        </w:rPr>
        <w:t>:</w:t>
      </w:r>
    </w:p>
    <w:p w14:paraId="27D27211" w14:textId="77777777" w:rsidR="007E58F1" w:rsidRPr="009C5EA8" w:rsidRDefault="000B2580" w:rsidP="00527E85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="00744D56" w:rsidRPr="009C5EA8">
        <w:rPr>
          <w:sz w:val="22"/>
          <w:szCs w:val="22"/>
        </w:rPr>
        <w:t>..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26072C" w:rsidRPr="009C5EA8">
        <w:rPr>
          <w:sz w:val="22"/>
          <w:szCs w:val="22"/>
        </w:rPr>
        <w:t>..........</w:t>
      </w:r>
      <w:r w:rsidRPr="009C5EA8">
        <w:rPr>
          <w:sz w:val="22"/>
          <w:szCs w:val="22"/>
        </w:rPr>
        <w:t>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12" w14:textId="77777777" w:rsidR="007E58F1" w:rsidRPr="009C5EA8" w:rsidRDefault="000B2580" w:rsidP="00527E85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...........</w:t>
      </w:r>
      <w:r w:rsidRPr="009C5EA8">
        <w:rPr>
          <w:sz w:val="22"/>
          <w:szCs w:val="22"/>
        </w:rPr>
        <w:t xml:space="preserve"> 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3" w14:textId="77777777" w:rsidR="007E58F1" w:rsidRPr="009C5EA8" w:rsidRDefault="000B2580" w:rsidP="00527E85">
      <w:pPr>
        <w:spacing w:before="1"/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r w:rsidR="00744D56" w:rsidRPr="009C5EA8">
        <w:rPr>
          <w:sz w:val="22"/>
          <w:szCs w:val="22"/>
        </w:rPr>
        <w:t>...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="0026072C" w:rsidRPr="009C5EA8">
        <w:rPr>
          <w:sz w:val="22"/>
          <w:szCs w:val="22"/>
        </w:rPr>
        <w:t>........</w:t>
      </w:r>
      <w:r w:rsidRPr="009C5EA8">
        <w:rPr>
          <w:sz w:val="22"/>
          <w:szCs w:val="22"/>
        </w:rPr>
        <w:t>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14:paraId="27D27214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215" w14:textId="77777777" w:rsidR="007E58F1" w:rsidRPr="009C5EA8" w:rsidRDefault="000B2580" w:rsidP="008405DB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9.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ena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, </w:t>
      </w:r>
      <w:proofErr w:type="spellStart"/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de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. u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et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go</w:t>
      </w:r>
      <w:r w:rsidRPr="009C5EA8">
        <w:rPr>
          <w:i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z w:val="22"/>
          <w:szCs w:val="22"/>
        </w:rPr>
        <w:t>:</w:t>
      </w:r>
    </w:p>
    <w:p w14:paraId="27D27216" w14:textId="77777777" w:rsidR="007E58F1" w:rsidRPr="009C5EA8" w:rsidRDefault="000B2580" w:rsidP="00527E85">
      <w:pPr>
        <w:spacing w:before="32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odna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7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</w:t>
      </w:r>
      <w:r w:rsidRPr="009C5EA8">
        <w:rPr>
          <w:sz w:val="22"/>
          <w:szCs w:val="22"/>
        </w:rPr>
        <w:t>8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8" w14:textId="77777777"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="0026072C" w:rsidRPr="009C5EA8">
        <w:rPr>
          <w:spacing w:val="-2"/>
          <w:sz w:val="22"/>
          <w:szCs w:val="22"/>
        </w:rPr>
        <w:t>......</w:t>
      </w:r>
      <w:r w:rsidRPr="009C5EA8">
        <w:rPr>
          <w:sz w:val="22"/>
          <w:szCs w:val="22"/>
        </w:rPr>
        <w:t xml:space="preserve">6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9" w14:textId="77777777"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>6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7D2721A" w14:textId="77777777" w:rsidR="007E58F1" w:rsidRPr="009C5EA8" w:rsidRDefault="007E58F1" w:rsidP="00527E85">
      <w:pPr>
        <w:spacing w:before="13"/>
        <w:jc w:val="both"/>
        <w:rPr>
          <w:sz w:val="24"/>
          <w:szCs w:val="24"/>
        </w:rPr>
      </w:pPr>
    </w:p>
    <w:p w14:paraId="27D2721B" w14:textId="77777777" w:rsidR="007E58F1" w:rsidRPr="009C5EA8" w:rsidRDefault="000B2580" w:rsidP="00BB2298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10.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dno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>:</w:t>
      </w:r>
    </w:p>
    <w:p w14:paraId="27D2721C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hodno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1D" w14:textId="77777777" w:rsidR="007E58F1" w:rsidRPr="009C5EA8" w:rsidRDefault="007E58F1" w:rsidP="00527E85">
      <w:pPr>
        <w:spacing w:before="11"/>
        <w:jc w:val="both"/>
        <w:rPr>
          <w:sz w:val="24"/>
          <w:szCs w:val="24"/>
        </w:rPr>
      </w:pPr>
    </w:p>
    <w:p w14:paraId="27D2721E" w14:textId="77777777" w:rsidR="007E58F1" w:rsidRPr="009C5EA8" w:rsidRDefault="000B2580" w:rsidP="00BB2298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11.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dno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ti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sr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z w:val="22"/>
          <w:szCs w:val="22"/>
        </w:rPr>
        <w:t xml:space="preserve"> u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or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 xml:space="preserve">5 </w:t>
      </w:r>
      <w:proofErr w:type="spellStart"/>
      <w:r w:rsidRPr="009C5EA8">
        <w:rPr>
          <w:i/>
          <w:sz w:val="22"/>
          <w:szCs w:val="22"/>
        </w:rPr>
        <w:t>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z w:val="22"/>
          <w:szCs w:val="22"/>
        </w:rPr>
        <w:t>:</w:t>
      </w:r>
    </w:p>
    <w:p w14:paraId="27D2721F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20.000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>1 bod</w:t>
      </w:r>
    </w:p>
    <w:p w14:paraId="27D27220" w14:textId="77777777" w:rsidR="007E58F1" w:rsidRPr="009C5EA8" w:rsidRDefault="000B2580" w:rsidP="00527E85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20.001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do 50.0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......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7D27221" w14:textId="77777777" w:rsidR="007E58F1" w:rsidRPr="009C5EA8" w:rsidRDefault="000B2580" w:rsidP="00527E85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50.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00,00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="0026072C" w:rsidRPr="009C5EA8">
        <w:rPr>
          <w:sz w:val="22"/>
          <w:szCs w:val="22"/>
        </w:rPr>
        <w:t>..</w:t>
      </w:r>
      <w:proofErr w:type="gramStart"/>
      <w:r w:rsidRPr="009C5EA8">
        <w:rPr>
          <w:sz w:val="22"/>
          <w:szCs w:val="22"/>
        </w:rPr>
        <w:t xml:space="preserve">5 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  <w:proofErr w:type="spellEnd"/>
      <w:proofErr w:type="gramEnd"/>
    </w:p>
    <w:p w14:paraId="27D27222" w14:textId="77777777" w:rsidR="007E58F1" w:rsidRPr="009C5EA8" w:rsidRDefault="007E58F1" w:rsidP="00527E85">
      <w:pPr>
        <w:spacing w:before="11"/>
        <w:jc w:val="both"/>
        <w:rPr>
          <w:sz w:val="24"/>
          <w:szCs w:val="24"/>
        </w:rPr>
      </w:pPr>
    </w:p>
    <w:p w14:paraId="27D27223" w14:textId="77777777" w:rsidR="007E58F1" w:rsidRPr="009C5EA8" w:rsidRDefault="000B2580" w:rsidP="00527E85">
      <w:pPr>
        <w:ind w:left="116" w:right="78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ho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>.</w:t>
      </w:r>
    </w:p>
    <w:p w14:paraId="27D27224" w14:textId="77777777" w:rsidR="00CA22B3" w:rsidRDefault="000B2580" w:rsidP="009C5EA8">
      <w:pPr>
        <w:ind w:left="824"/>
        <w:jc w:val="both"/>
        <w:rPr>
          <w:spacing w:val="10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="00CA22B3">
        <w:rPr>
          <w:spacing w:val="10"/>
          <w:sz w:val="22"/>
          <w:szCs w:val="22"/>
        </w:rPr>
        <w:t xml:space="preserve"> </w:t>
      </w:r>
    </w:p>
    <w:p w14:paraId="27D27225" w14:textId="77777777" w:rsidR="007E58F1" w:rsidRPr="009C5EA8" w:rsidRDefault="000B2580" w:rsidP="00CA22B3">
      <w:p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u</w:t>
      </w:r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6" w14:textId="77777777" w:rsidR="007E58F1" w:rsidRPr="009C5EA8" w:rsidRDefault="000B2580" w:rsidP="009C5EA8">
      <w:pPr>
        <w:spacing w:before="1"/>
        <w:ind w:left="116" w:right="80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. 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ang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)</w:t>
      </w:r>
      <w:r w:rsidR="00FB7B89">
        <w:rPr>
          <w:sz w:val="22"/>
          <w:szCs w:val="22"/>
        </w:rPr>
        <w:t>.</w:t>
      </w:r>
    </w:p>
    <w:p w14:paraId="27D27227" w14:textId="77777777" w:rsidR="00CA22B3" w:rsidRDefault="000B2580" w:rsidP="009C5EA8">
      <w:pPr>
        <w:spacing w:before="1"/>
        <w:ind w:left="116"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lastRenderedPageBreak/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i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eđe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="009C5EA8">
        <w:rPr>
          <w:spacing w:val="8"/>
          <w:sz w:val="22"/>
          <w:szCs w:val="22"/>
        </w:rPr>
        <w:t>i</w:t>
      </w:r>
      <w:proofErr w:type="spellEnd"/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eđeno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="00CA22B3">
        <w:rPr>
          <w:sz w:val="22"/>
          <w:szCs w:val="22"/>
        </w:rPr>
        <w:t>e</w:t>
      </w:r>
      <w:proofErr w:type="spellEnd"/>
      <w:r w:rsidR="00CA22B3">
        <w:rPr>
          <w:sz w:val="22"/>
          <w:szCs w:val="22"/>
        </w:rPr>
        <w:t>.</w:t>
      </w:r>
    </w:p>
    <w:p w14:paraId="27D27228" w14:textId="2158A535" w:rsidR="007E58F1" w:rsidRPr="009C5EA8" w:rsidRDefault="000B2580" w:rsidP="009C5EA8">
      <w:pPr>
        <w:spacing w:before="1"/>
        <w:ind w:left="116"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hodnog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ednak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proofErr w:type="spellStart"/>
      <w:r w:rsidRPr="009C5EA8">
        <w:rPr>
          <w:sz w:val="22"/>
          <w:szCs w:val="22"/>
        </w:rPr>
        <w:t>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še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>.</w:t>
      </w:r>
    </w:p>
    <w:p w14:paraId="27D27229" w14:textId="77777777" w:rsidR="009C5EA8" w:rsidRDefault="000B2580" w:rsidP="009C5EA8">
      <w:pPr>
        <w:ind w:left="824"/>
        <w:jc w:val="both"/>
        <w:rPr>
          <w:spacing w:val="25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av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="009C5EA8">
        <w:rPr>
          <w:spacing w:val="25"/>
          <w:sz w:val="22"/>
          <w:szCs w:val="22"/>
        </w:rPr>
        <w:t xml:space="preserve"> </w:t>
      </w:r>
    </w:p>
    <w:p w14:paraId="27D2722A" w14:textId="77777777" w:rsidR="007E58F1" w:rsidRPr="009C5EA8" w:rsidRDefault="000B2580" w:rsidP="009C5EA8">
      <w:pPr>
        <w:jc w:val="both"/>
        <w:rPr>
          <w:sz w:val="22"/>
          <w:szCs w:val="22"/>
        </w:rPr>
      </w:pP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uz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anom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4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ah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ev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proofErr w:type="gram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proofErr w:type="spellEnd"/>
      <w:proofErr w:type="gram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da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="00D45FF3">
        <w:rPr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ve</w:t>
      </w:r>
      <w:r w:rsidRPr="009C5EA8">
        <w:rPr>
          <w:sz w:val="22"/>
          <w:szCs w:val="22"/>
        </w:rPr>
        <w:t>ći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B" w14:textId="77777777" w:rsidR="007E58F1" w:rsidRPr="009C5EA8" w:rsidRDefault="000B2580" w:rsidP="00527E85">
      <w:pPr>
        <w:spacing w:before="5"/>
        <w:ind w:left="116" w:right="76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nač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C" w14:textId="77777777" w:rsidR="007E58F1" w:rsidRPr="009C5EA8" w:rsidRDefault="00CA22B3" w:rsidP="00527E85">
      <w:pPr>
        <w:ind w:left="116" w:right="76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Prijavitelj</w:t>
      </w:r>
      <w:proofErr w:type="spellEnd"/>
      <w:r>
        <w:rPr>
          <w:spacing w:val="-1"/>
          <w:sz w:val="22"/>
          <w:szCs w:val="22"/>
        </w:rPr>
        <w:t xml:space="preserve"> koji je </w:t>
      </w:r>
      <w:proofErr w:type="spellStart"/>
      <w:r>
        <w:rPr>
          <w:spacing w:val="-1"/>
          <w:sz w:val="22"/>
          <w:szCs w:val="22"/>
        </w:rPr>
        <w:t>ostvario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najveći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broj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bodova</w:t>
      </w:r>
      <w:proofErr w:type="spellEnd"/>
      <w:r>
        <w:rPr>
          <w:spacing w:val="-1"/>
          <w:sz w:val="22"/>
          <w:szCs w:val="22"/>
        </w:rPr>
        <w:t xml:space="preserve"> za </w:t>
      </w:r>
      <w:proofErr w:type="spellStart"/>
      <w:r>
        <w:rPr>
          <w:spacing w:val="-1"/>
          <w:sz w:val="22"/>
          <w:szCs w:val="22"/>
        </w:rPr>
        <w:t>pojedini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prostor</w:t>
      </w:r>
      <w:proofErr w:type="spellEnd"/>
      <w:r w:rsidR="000B2580" w:rsidRPr="009C5EA8">
        <w:rPr>
          <w:sz w:val="22"/>
          <w:szCs w:val="22"/>
        </w:rPr>
        <w:t xml:space="preserve">, </w:t>
      </w:r>
      <w:proofErr w:type="spellStart"/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adno</w:t>
      </w:r>
      <w:proofErr w:type="spellEnd"/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od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uci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ona</w:t>
      </w:r>
      <w:r w:rsidR="000B2580" w:rsidRPr="009C5EA8">
        <w:rPr>
          <w:spacing w:val="-2"/>
          <w:sz w:val="22"/>
          <w:szCs w:val="22"/>
        </w:rPr>
        <w:t>č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proofErr w:type="gramStart"/>
      <w:r w:rsidR="000B2580" w:rsidRPr="009C5EA8">
        <w:rPr>
          <w:sz w:val="22"/>
          <w:szCs w:val="22"/>
        </w:rPr>
        <w:t>ud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 xml:space="preserve">, 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apa</w:t>
      </w:r>
      <w:proofErr w:type="spellEnd"/>
      <w:proofErr w:type="gram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54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ad</w:t>
      </w:r>
      <w:r w:rsidR="000B2580" w:rsidRPr="009C5EA8">
        <w:rPr>
          <w:sz w:val="22"/>
          <w:szCs w:val="22"/>
        </w:rPr>
        <w:t>om</w:t>
      </w:r>
      <w:proofErr w:type="spellEnd"/>
      <w:r w:rsidR="000B2580" w:rsidRPr="009C5EA8">
        <w:rPr>
          <w:spacing w:val="52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cem</w:t>
      </w:r>
      <w:proofErr w:type="spellEnd"/>
      <w:r w:rsidR="000B2580" w:rsidRPr="009C5EA8">
        <w:rPr>
          <w:spacing w:val="5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pacing w:val="2"/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or</w:t>
      </w:r>
      <w:proofErr w:type="spellEnd"/>
      <w:r w:rsidR="000B2580" w:rsidRPr="009C5EA8"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5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i</w:t>
      </w:r>
      <w:r w:rsidR="00EA0B08">
        <w:rPr>
          <w:sz w:val="22"/>
          <w:szCs w:val="22"/>
        </w:rPr>
        <w:t>ne</w:t>
      </w:r>
      <w:proofErr w:type="spellEnd"/>
      <w:r w:rsidR="000B2580" w:rsidRPr="009C5EA8">
        <w:rPr>
          <w:sz w:val="22"/>
          <w:szCs w:val="22"/>
        </w:rPr>
        <w:t>.</w:t>
      </w:r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sl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č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da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4"/>
          <w:sz w:val="22"/>
          <w:szCs w:val="22"/>
        </w:rPr>
        <w:t xml:space="preserve"> 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is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upi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>,</w:t>
      </w:r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or</w:t>
      </w:r>
      <w:proofErr w:type="spellEnd"/>
      <w:r w:rsidR="000B2580" w:rsidRPr="009C5EA8">
        <w:rPr>
          <w:spacing w:val="3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će</w:t>
      </w:r>
      <w:proofErr w:type="spellEnd"/>
      <w:r w:rsidR="000B2580" w:rsidRPr="009C5EA8">
        <w:rPr>
          <w:spacing w:val="1"/>
          <w:sz w:val="22"/>
          <w:szCs w:val="22"/>
        </w:rPr>
        <w:t xml:space="preserve"> s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op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ede</w:t>
      </w:r>
      <w:r w:rsidR="000B2580" w:rsidRPr="009C5EA8">
        <w:rPr>
          <w:spacing w:val="-2"/>
          <w:sz w:val="22"/>
          <w:szCs w:val="22"/>
        </w:rPr>
        <w:t>ć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m</w:t>
      </w:r>
      <w:proofErr w:type="spellEnd"/>
      <w:r w:rsidR="000B2580" w:rsidRPr="009C5EA8">
        <w:rPr>
          <w:spacing w:val="-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it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em</w:t>
      </w:r>
      <w:proofErr w:type="spellEnd"/>
      <w:r w:rsidR="000B2580" w:rsidRPr="009C5EA8">
        <w:rPr>
          <w:sz w:val="22"/>
          <w:szCs w:val="22"/>
        </w:rPr>
        <w:t xml:space="preserve"> s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z w:val="22"/>
          <w:szCs w:val="22"/>
        </w:rPr>
        <w:t>s</w:t>
      </w:r>
      <w:r w:rsidR="000B2580" w:rsidRPr="009C5EA8">
        <w:rPr>
          <w:spacing w:val="-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en</w:t>
      </w:r>
      <w:r w:rsidR="000B2580" w:rsidRPr="009C5EA8">
        <w:rPr>
          <w:spacing w:val="-2"/>
          <w:sz w:val="22"/>
          <w:szCs w:val="22"/>
        </w:rPr>
        <w:t>s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z w:val="22"/>
          <w:szCs w:val="22"/>
        </w:rPr>
        <w:t>.</w:t>
      </w:r>
    </w:p>
    <w:p w14:paraId="27D2722D" w14:textId="77777777" w:rsidR="00530CC2" w:rsidRPr="009C5EA8" w:rsidRDefault="000B2580" w:rsidP="009C5EA8">
      <w:pPr>
        <w:ind w:left="116" w:right="78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ć</w:t>
      </w:r>
      <w:r w:rsidR="00397D60" w:rsidRPr="009C5EA8">
        <w:rPr>
          <w:sz w:val="22"/>
          <w:szCs w:val="22"/>
        </w:rPr>
        <w:t>u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5.0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0,00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z w:val="22"/>
          <w:szCs w:val="22"/>
        </w:rPr>
        <w:t>pet</w:t>
      </w:r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uć</w:t>
      </w:r>
      <w:r w:rsidRPr="009C5EA8">
        <w:rPr>
          <w:spacing w:val="-2"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)</w:t>
      </w:r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una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ao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ent</w:t>
      </w:r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čne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nade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E" w14:textId="77777777" w:rsidR="007E58F1" w:rsidRPr="009C5EA8" w:rsidRDefault="000B2580" w:rsidP="00527E85">
      <w:pPr>
        <w:spacing w:before="32"/>
        <w:ind w:left="116" w:right="76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nad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1"/>
          <w:sz w:val="22"/>
          <w:szCs w:val="22"/>
        </w:rPr>
        <w:t xml:space="preserve"> 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ada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ca“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201</w:t>
      </w:r>
      <w:r w:rsidRPr="009C5EA8">
        <w:rPr>
          <w:spacing w:val="-2"/>
          <w:sz w:val="22"/>
          <w:szCs w:val="22"/>
        </w:rPr>
        <w:t>6</w:t>
      </w:r>
      <w:r w:rsidR="00F44E52">
        <w:rPr>
          <w:spacing w:val="-2"/>
          <w:sz w:val="22"/>
          <w:szCs w:val="22"/>
        </w:rPr>
        <w:t>, 1/19</w:t>
      </w:r>
      <w:r w:rsidRPr="009C5EA8">
        <w:rPr>
          <w:sz w:val="22"/>
          <w:szCs w:val="22"/>
        </w:rPr>
        <w:t>)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hu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 xml:space="preserve">c </w:t>
      </w:r>
      <w:proofErr w:type="spellStart"/>
      <w:proofErr w:type="gram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proofErr w:type="gram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 u 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27D2722F" w14:textId="05D0B3D2" w:rsidR="00397D60" w:rsidRPr="009C5EA8" w:rsidRDefault="00397D60" w:rsidP="00EA1FD7">
      <w:pPr>
        <w:spacing w:before="5"/>
        <w:ind w:left="116" w:right="77" w:firstLine="720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Korisnik</w:t>
      </w:r>
      <w:proofErr w:type="spellEnd"/>
      <w:r w:rsidR="0026072C" w:rsidRPr="009C5EA8">
        <w:rPr>
          <w:sz w:val="22"/>
          <w:szCs w:val="22"/>
        </w:rPr>
        <w:t xml:space="preserve"> </w:t>
      </w:r>
      <w:proofErr w:type="spellStart"/>
      <w:r w:rsidR="0026072C" w:rsidRPr="009C5EA8">
        <w:rPr>
          <w:sz w:val="22"/>
          <w:szCs w:val="22"/>
        </w:rPr>
        <w:t>gradskog</w:t>
      </w:r>
      <w:proofErr w:type="spellEnd"/>
      <w:r w:rsidR="0026072C" w:rsidRPr="009C5EA8">
        <w:rPr>
          <w:sz w:val="22"/>
          <w:szCs w:val="22"/>
        </w:rPr>
        <w:t xml:space="preserve"> </w:t>
      </w:r>
      <w:proofErr w:type="spellStart"/>
      <w:r w:rsidR="0026072C" w:rsidRPr="009C5EA8">
        <w:rPr>
          <w:sz w:val="22"/>
          <w:szCs w:val="22"/>
        </w:rPr>
        <w:t>prostora</w:t>
      </w:r>
      <w:proofErr w:type="spellEnd"/>
      <w:r w:rsidR="0026072C" w:rsidRPr="009C5EA8">
        <w:rPr>
          <w:sz w:val="22"/>
          <w:szCs w:val="22"/>
        </w:rPr>
        <w:t xml:space="preserve"> </w:t>
      </w:r>
      <w:proofErr w:type="spellStart"/>
      <w:r w:rsidR="0026072C" w:rsidRPr="009C5EA8">
        <w:rPr>
          <w:sz w:val="22"/>
          <w:szCs w:val="22"/>
        </w:rPr>
        <w:t>plać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naknadu</w:t>
      </w:r>
      <w:proofErr w:type="spellEnd"/>
      <w:r w:rsidRPr="009C5EA8">
        <w:rPr>
          <w:sz w:val="22"/>
          <w:szCs w:val="22"/>
        </w:rPr>
        <w:t xml:space="preserve"> za </w:t>
      </w:r>
      <w:proofErr w:type="spellStart"/>
      <w:r w:rsidRPr="009C5EA8">
        <w:rPr>
          <w:sz w:val="22"/>
          <w:szCs w:val="22"/>
        </w:rPr>
        <w:t>korištenje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prostora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z w:val="22"/>
          <w:szCs w:val="22"/>
        </w:rPr>
        <w:t>iznosu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navedenom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z w:val="22"/>
          <w:szCs w:val="22"/>
        </w:rPr>
        <w:t>tabelarno</w:t>
      </w:r>
      <w:r w:rsidR="00C47D7E" w:rsidRPr="009C5EA8">
        <w:rPr>
          <w:sz w:val="22"/>
          <w:szCs w:val="22"/>
        </w:rPr>
        <w:t>m</w:t>
      </w:r>
      <w:proofErr w:type="spellEnd"/>
      <w:r w:rsidR="00C47D7E" w:rsidRPr="009C5EA8">
        <w:rPr>
          <w:sz w:val="22"/>
          <w:szCs w:val="22"/>
        </w:rPr>
        <w:t xml:space="preserve"> </w:t>
      </w:r>
      <w:proofErr w:type="spellStart"/>
      <w:r w:rsidR="00C47D7E" w:rsidRPr="009C5EA8">
        <w:rPr>
          <w:sz w:val="22"/>
          <w:szCs w:val="22"/>
        </w:rPr>
        <w:t>prikazu</w:t>
      </w:r>
      <w:proofErr w:type="spellEnd"/>
      <w:r w:rsidR="00DA04DC">
        <w:rPr>
          <w:sz w:val="22"/>
          <w:szCs w:val="22"/>
        </w:rPr>
        <w:t>,</w:t>
      </w:r>
      <w:r w:rsidR="00C47D7E" w:rsidRPr="009C5EA8">
        <w:rPr>
          <w:sz w:val="22"/>
          <w:szCs w:val="22"/>
        </w:rPr>
        <w:t xml:space="preserve"> </w:t>
      </w:r>
      <w:proofErr w:type="spellStart"/>
      <w:r w:rsidR="00EA1FD7" w:rsidRPr="009C5EA8">
        <w:rPr>
          <w:sz w:val="22"/>
          <w:szCs w:val="22"/>
        </w:rPr>
        <w:t>uveć</w:t>
      </w:r>
      <w:r w:rsidRPr="009C5EA8">
        <w:rPr>
          <w:sz w:val="22"/>
          <w:szCs w:val="22"/>
        </w:rPr>
        <w:t>an</w:t>
      </w:r>
      <w:proofErr w:type="spellEnd"/>
      <w:r w:rsidRPr="009C5EA8">
        <w:rPr>
          <w:sz w:val="22"/>
          <w:szCs w:val="22"/>
        </w:rPr>
        <w:t xml:space="preserve"> za PDV </w:t>
      </w:r>
      <w:proofErr w:type="spellStart"/>
      <w:r w:rsidRPr="009C5EA8">
        <w:rPr>
          <w:sz w:val="22"/>
          <w:szCs w:val="22"/>
        </w:rPr>
        <w:t>sukladno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odredbama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Zakona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z w:val="22"/>
          <w:szCs w:val="22"/>
        </w:rPr>
        <w:t>porezu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dodanu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vrijednost</w:t>
      </w:r>
      <w:proofErr w:type="spellEnd"/>
      <w:r w:rsidRPr="009C5EA8">
        <w:rPr>
          <w:sz w:val="22"/>
          <w:szCs w:val="22"/>
        </w:rPr>
        <w:t xml:space="preserve"> (NN 73/13,</w:t>
      </w:r>
      <w:r w:rsidR="00FC335A" w:rsidRPr="009C5EA8">
        <w:rPr>
          <w:sz w:val="22"/>
          <w:szCs w:val="22"/>
        </w:rPr>
        <w:t xml:space="preserve"> 99/13, 148/13, 153/13, 143/14</w:t>
      </w:r>
      <w:r w:rsidR="00EA0B08">
        <w:rPr>
          <w:sz w:val="22"/>
          <w:szCs w:val="22"/>
        </w:rPr>
        <w:t>,</w:t>
      </w:r>
      <w:r w:rsidR="00FC335A" w:rsidRPr="009C5EA8">
        <w:rPr>
          <w:sz w:val="22"/>
          <w:szCs w:val="22"/>
        </w:rPr>
        <w:t xml:space="preserve"> 115/16</w:t>
      </w:r>
      <w:r w:rsidR="00EA0B08">
        <w:rPr>
          <w:sz w:val="22"/>
          <w:szCs w:val="22"/>
        </w:rPr>
        <w:t>, 106/18</w:t>
      </w:r>
      <w:r w:rsidR="00FC335A" w:rsidRPr="009C5EA8">
        <w:rPr>
          <w:sz w:val="22"/>
          <w:szCs w:val="22"/>
        </w:rPr>
        <w:t>)</w:t>
      </w:r>
      <w:r w:rsidR="00CA22B3">
        <w:rPr>
          <w:sz w:val="22"/>
          <w:szCs w:val="22"/>
        </w:rPr>
        <w:t>.</w:t>
      </w:r>
    </w:p>
    <w:p w14:paraId="27D27230" w14:textId="77777777" w:rsidR="009C5EA8" w:rsidRDefault="000B2580" w:rsidP="009C5EA8">
      <w:pPr>
        <w:ind w:left="824"/>
        <w:jc w:val="both"/>
        <w:rPr>
          <w:spacing w:val="44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="009C5EA8">
        <w:rPr>
          <w:spacing w:val="44"/>
          <w:sz w:val="22"/>
          <w:szCs w:val="22"/>
        </w:rPr>
        <w:t xml:space="preserve"> </w:t>
      </w:r>
    </w:p>
    <w:p w14:paraId="27D27231" w14:textId="77777777" w:rsidR="008405DB" w:rsidRPr="004131DD" w:rsidRDefault="009C5EA8" w:rsidP="004131DD">
      <w:pPr>
        <w:jc w:val="both"/>
        <w:rPr>
          <w:sz w:val="22"/>
          <w:szCs w:val="22"/>
        </w:rPr>
      </w:pPr>
      <w:proofErr w:type="spellStart"/>
      <w:r>
        <w:rPr>
          <w:spacing w:val="44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po</w:t>
      </w:r>
      <w:r w:rsidR="000B2580" w:rsidRPr="009C5EA8">
        <w:rPr>
          <w:spacing w:val="1"/>
          <w:sz w:val="22"/>
          <w:szCs w:val="22"/>
        </w:rPr>
        <w:t>st</w:t>
      </w:r>
      <w:r w:rsidR="000B2580" w:rsidRPr="009C5EA8">
        <w:rPr>
          <w:spacing w:val="-2"/>
          <w:sz w:val="22"/>
          <w:szCs w:val="22"/>
        </w:rPr>
        <w:t>u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9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do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ne</w:t>
      </w:r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pacing w:val="-2"/>
          <w:sz w:val="22"/>
          <w:szCs w:val="22"/>
        </w:rPr>
        <w:t>e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pacing w:val="-2"/>
          <w:sz w:val="22"/>
          <w:szCs w:val="22"/>
        </w:rPr>
        <w:t>n</w:t>
      </w:r>
      <w:r w:rsidR="000B2580" w:rsidRPr="009C5EA8">
        <w:rPr>
          <w:sz w:val="22"/>
          <w:szCs w:val="22"/>
        </w:rPr>
        <w:t>a</w:t>
      </w:r>
      <w:proofErr w:type="spellEnd"/>
      <w:r w:rsidR="000B2580" w:rsidRPr="009C5EA8">
        <w:rPr>
          <w:spacing w:val="29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29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-1"/>
          <w:sz w:val="22"/>
          <w:szCs w:val="22"/>
        </w:rPr>
        <w:t>i</w:t>
      </w:r>
      <w:r w:rsidR="000B2580" w:rsidRPr="009C5EA8">
        <w:rPr>
          <w:spacing w:val="1"/>
          <w:sz w:val="22"/>
          <w:szCs w:val="22"/>
        </w:rPr>
        <w:t>št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9"/>
          <w:sz w:val="22"/>
          <w:szCs w:val="22"/>
        </w:rPr>
        <w:t xml:space="preserve"> </w:t>
      </w:r>
      <w:proofErr w:type="spellStart"/>
      <w:r w:rsidR="000B2580" w:rsidRPr="009C5EA8">
        <w:rPr>
          <w:spacing w:val="-1"/>
          <w:sz w:val="22"/>
          <w:szCs w:val="22"/>
        </w:rPr>
        <w:t>il</w:t>
      </w:r>
      <w:r w:rsidR="000B2580" w:rsidRPr="009C5EA8">
        <w:rPr>
          <w:sz w:val="22"/>
          <w:szCs w:val="22"/>
        </w:rPr>
        <w:t>i</w:t>
      </w:r>
      <w:proofErr w:type="spellEnd"/>
      <w:r w:rsidR="000B2580" w:rsidRPr="009C5EA8">
        <w:rPr>
          <w:spacing w:val="30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pacing w:val="-1"/>
          <w:sz w:val="22"/>
          <w:szCs w:val="22"/>
        </w:rPr>
        <w:t>l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pacing w:val="-2"/>
          <w:sz w:val="22"/>
          <w:szCs w:val="22"/>
        </w:rPr>
        <w:t>an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u</w:t>
      </w:r>
      <w:proofErr w:type="spellEnd"/>
      <w:r w:rsidR="000B2580" w:rsidRPr="009C5EA8">
        <w:rPr>
          <w:spacing w:val="26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27"/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rl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</w:t>
      </w:r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na</w:t>
      </w:r>
      <w:proofErr w:type="spellEnd"/>
      <w:r w:rsidR="000B2580" w:rsidRPr="009C5EA8">
        <w:rPr>
          <w:spacing w:val="25"/>
          <w:sz w:val="22"/>
          <w:szCs w:val="22"/>
        </w:rPr>
        <w:t xml:space="preserve"> </w:t>
      </w:r>
      <w:proofErr w:type="spellStart"/>
      <w:r w:rsidR="000B2580" w:rsidRPr="009C5EA8">
        <w:rPr>
          <w:spacing w:val="-2"/>
          <w:sz w:val="22"/>
          <w:szCs w:val="22"/>
        </w:rPr>
        <w:t>k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rišt</w:t>
      </w:r>
      <w:r w:rsidR="000B2580" w:rsidRPr="009C5EA8">
        <w:rPr>
          <w:spacing w:val="-2"/>
          <w:sz w:val="22"/>
          <w:szCs w:val="22"/>
        </w:rPr>
        <w:t>en</w:t>
      </w:r>
      <w:r w:rsidR="000B2580" w:rsidRPr="009C5EA8">
        <w:rPr>
          <w:spacing w:val="3"/>
          <w:sz w:val="22"/>
          <w:szCs w:val="22"/>
        </w:rPr>
        <w:t>j</w:t>
      </w:r>
      <w:r w:rsidR="000B2580" w:rsidRPr="009C5EA8">
        <w:rPr>
          <w:sz w:val="22"/>
          <w:szCs w:val="22"/>
        </w:rPr>
        <w:t>e</w:t>
      </w:r>
      <w:proofErr w:type="spellEnd"/>
      <w:r w:rsidR="000B2580" w:rsidRPr="009C5EA8">
        <w:rPr>
          <w:spacing w:val="27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u</w:t>
      </w:r>
      <w:r w:rsidR="000B2580" w:rsidRPr="009C5EA8">
        <w:rPr>
          <w:spacing w:val="-2"/>
          <w:sz w:val="22"/>
          <w:szCs w:val="22"/>
        </w:rPr>
        <w:t>g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0B2580" w:rsidRPr="009C5EA8">
        <w:rPr>
          <w:spacing w:val="1"/>
          <w:sz w:val="22"/>
          <w:szCs w:val="22"/>
        </w:rPr>
        <w:t>(</w:t>
      </w:r>
      <w:r w:rsidR="000B2580" w:rsidRPr="009C5EA8">
        <w:rPr>
          <w:sz w:val="22"/>
          <w:szCs w:val="22"/>
        </w:rPr>
        <w:t>„</w:t>
      </w:r>
      <w:proofErr w:type="spellStart"/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a</w:t>
      </w:r>
      <w:r w:rsidR="000B2580" w:rsidRPr="009C5EA8">
        <w:rPr>
          <w:spacing w:val="1"/>
          <w:sz w:val="22"/>
          <w:szCs w:val="22"/>
        </w:rPr>
        <w:t>s</w:t>
      </w:r>
      <w:r w:rsidR="000B2580" w:rsidRPr="009C5EA8">
        <w:rPr>
          <w:sz w:val="22"/>
          <w:szCs w:val="22"/>
        </w:rPr>
        <w:t>n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k</w:t>
      </w:r>
      <w:proofErr w:type="spellEnd"/>
      <w:r w:rsidR="000B2580" w:rsidRPr="009C5EA8">
        <w:rPr>
          <w:spacing w:val="-2"/>
          <w:sz w:val="22"/>
          <w:szCs w:val="22"/>
        </w:rPr>
        <w:t xml:space="preserve"> </w:t>
      </w:r>
      <w:r w:rsidR="000B2580" w:rsidRPr="009C5EA8">
        <w:rPr>
          <w:spacing w:val="-1"/>
          <w:sz w:val="22"/>
          <w:szCs w:val="22"/>
        </w:rPr>
        <w:t>G</w:t>
      </w:r>
      <w:r w:rsidR="000B2580" w:rsidRPr="009C5EA8">
        <w:rPr>
          <w:spacing w:val="1"/>
          <w:sz w:val="22"/>
          <w:szCs w:val="22"/>
        </w:rPr>
        <w:t>r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 xml:space="preserve"> </w:t>
      </w:r>
      <w:proofErr w:type="gramStart"/>
      <w:r w:rsidR="000B2580" w:rsidRPr="009C5EA8">
        <w:rPr>
          <w:spacing w:val="1"/>
          <w:sz w:val="22"/>
          <w:szCs w:val="22"/>
        </w:rPr>
        <w:t>K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2"/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z w:val="22"/>
          <w:szCs w:val="22"/>
        </w:rPr>
        <w:t>o</w:t>
      </w:r>
      <w:r w:rsidR="000B2580" w:rsidRPr="009C5EA8">
        <w:rPr>
          <w:spacing w:val="-2"/>
          <w:sz w:val="22"/>
          <w:szCs w:val="22"/>
        </w:rPr>
        <w:t>v</w:t>
      </w:r>
      <w:r w:rsidR="000B2580" w:rsidRPr="009C5EA8">
        <w:rPr>
          <w:sz w:val="22"/>
          <w:szCs w:val="22"/>
        </w:rPr>
        <w:t>ca“</w:t>
      </w:r>
      <w:r w:rsidR="000B2580" w:rsidRPr="009C5EA8">
        <w:rPr>
          <w:spacing w:val="-2"/>
          <w:sz w:val="22"/>
          <w:szCs w:val="22"/>
        </w:rPr>
        <w:t xml:space="preserve"> </w:t>
      </w:r>
      <w:proofErr w:type="spellStart"/>
      <w:r w:rsidR="000B2580" w:rsidRPr="009C5EA8">
        <w:rPr>
          <w:sz w:val="22"/>
          <w:szCs w:val="22"/>
        </w:rPr>
        <w:t>br</w:t>
      </w:r>
      <w:proofErr w:type="spellEnd"/>
      <w:proofErr w:type="gramEnd"/>
      <w:r w:rsidR="000B2580" w:rsidRPr="009C5EA8">
        <w:rPr>
          <w:spacing w:val="1"/>
          <w:sz w:val="22"/>
          <w:szCs w:val="22"/>
        </w:rPr>
        <w:t xml:space="preserve"> </w:t>
      </w:r>
      <w:r w:rsidR="000B2580" w:rsidRPr="009C5EA8">
        <w:rPr>
          <w:sz w:val="22"/>
          <w:szCs w:val="22"/>
        </w:rPr>
        <w:t>1</w:t>
      </w:r>
      <w:r w:rsidR="000B2580" w:rsidRPr="009C5EA8">
        <w:rPr>
          <w:spacing w:val="-2"/>
          <w:sz w:val="22"/>
          <w:szCs w:val="22"/>
        </w:rPr>
        <w:t>5</w:t>
      </w:r>
      <w:r w:rsidR="000B2580" w:rsidRPr="009C5EA8">
        <w:rPr>
          <w:spacing w:val="1"/>
          <w:sz w:val="22"/>
          <w:szCs w:val="22"/>
        </w:rPr>
        <w:t>/</w:t>
      </w:r>
      <w:r w:rsidR="000B2580" w:rsidRPr="009C5EA8">
        <w:rPr>
          <w:sz w:val="22"/>
          <w:szCs w:val="22"/>
        </w:rPr>
        <w:t>1</w:t>
      </w:r>
      <w:r w:rsidR="000B2580" w:rsidRPr="009C5EA8">
        <w:rPr>
          <w:spacing w:val="-2"/>
          <w:sz w:val="22"/>
          <w:szCs w:val="22"/>
        </w:rPr>
        <w:t>6</w:t>
      </w:r>
      <w:r w:rsidR="00BE0168">
        <w:rPr>
          <w:spacing w:val="-2"/>
          <w:sz w:val="22"/>
          <w:szCs w:val="22"/>
        </w:rPr>
        <w:t>, 1/19</w:t>
      </w:r>
      <w:r w:rsidR="000B2580" w:rsidRPr="009C5EA8">
        <w:rPr>
          <w:spacing w:val="1"/>
          <w:sz w:val="22"/>
          <w:szCs w:val="22"/>
        </w:rPr>
        <w:t>)</w:t>
      </w:r>
      <w:r w:rsidR="000B2580" w:rsidRPr="009C5EA8">
        <w:rPr>
          <w:sz w:val="22"/>
          <w:szCs w:val="22"/>
        </w:rPr>
        <w:t>.</w:t>
      </w:r>
    </w:p>
    <w:p w14:paraId="27D27232" w14:textId="77777777" w:rsidR="007C09BF" w:rsidRDefault="007C09BF" w:rsidP="004131DD">
      <w:pPr>
        <w:ind w:left="116"/>
        <w:jc w:val="both"/>
        <w:rPr>
          <w:b/>
          <w:spacing w:val="-1"/>
          <w:sz w:val="22"/>
          <w:szCs w:val="22"/>
        </w:rPr>
      </w:pPr>
    </w:p>
    <w:p w14:paraId="27D27233" w14:textId="77777777" w:rsidR="007E58F1" w:rsidRPr="004131DD" w:rsidRDefault="000B2580" w:rsidP="004131DD">
      <w:pPr>
        <w:ind w:left="116"/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UT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TEL</w:t>
      </w:r>
      <w:r w:rsidRPr="009C5EA8">
        <w:rPr>
          <w:b/>
          <w:sz w:val="22"/>
          <w:szCs w:val="22"/>
        </w:rPr>
        <w:t>JE</w:t>
      </w:r>
    </w:p>
    <w:p w14:paraId="27D27234" w14:textId="77777777" w:rsidR="007E58F1" w:rsidRPr="00693509" w:rsidRDefault="000B2580" w:rsidP="00693509">
      <w:pPr>
        <w:ind w:left="116" w:right="78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upu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="004131DD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proofErr w:type="gram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3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 xml:space="preserve">ca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će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9,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-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il: </w:t>
      </w:r>
      <w:r w:rsidR="0026072C" w:rsidRPr="009C5EA8">
        <w:rPr>
          <w:spacing w:val="1"/>
          <w:sz w:val="22"/>
          <w:szCs w:val="22"/>
        </w:rPr>
        <w:t>sanja.miksic@karlovac.hr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628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17</w:t>
      </w:r>
      <w:r w:rsidR="00744D56" w:rsidRPr="009C5EA8">
        <w:rPr>
          <w:sz w:val="22"/>
          <w:szCs w:val="22"/>
        </w:rPr>
        <w:t>7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danom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od 7 do 15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.</w:t>
      </w:r>
    </w:p>
    <w:p w14:paraId="27D27235" w14:textId="77777777" w:rsidR="00902E58" w:rsidRDefault="009C5EA8" w:rsidP="00A22BEC">
      <w:pPr>
        <w:ind w:left="824" w:right="1654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</w:r>
      <w:r w:rsidR="0026072C" w:rsidRPr="009C5EA8">
        <w:rPr>
          <w:spacing w:val="-1"/>
          <w:sz w:val="22"/>
          <w:szCs w:val="22"/>
        </w:rPr>
        <w:tab/>
        <w:t xml:space="preserve">                    </w:t>
      </w:r>
      <w:r>
        <w:rPr>
          <w:spacing w:val="-1"/>
          <w:sz w:val="22"/>
          <w:szCs w:val="22"/>
        </w:rPr>
        <w:t xml:space="preserve">  </w:t>
      </w:r>
      <w:r w:rsidR="00B77452">
        <w:rPr>
          <w:spacing w:val="-1"/>
          <w:sz w:val="22"/>
          <w:szCs w:val="22"/>
        </w:rPr>
        <w:t xml:space="preserve">      </w:t>
      </w:r>
      <w:r w:rsidR="00A22BEC">
        <w:rPr>
          <w:spacing w:val="-1"/>
          <w:sz w:val="22"/>
          <w:szCs w:val="22"/>
        </w:rPr>
        <w:t xml:space="preserve">  </w:t>
      </w:r>
      <w:r w:rsidR="003F055D">
        <w:rPr>
          <w:spacing w:val="-1"/>
          <w:sz w:val="22"/>
          <w:szCs w:val="22"/>
        </w:rPr>
        <w:t xml:space="preserve"> </w:t>
      </w:r>
      <w:r w:rsidR="00CA22B3">
        <w:rPr>
          <w:spacing w:val="-1"/>
          <w:sz w:val="22"/>
          <w:szCs w:val="22"/>
        </w:rPr>
        <w:t xml:space="preserve">      </w:t>
      </w:r>
    </w:p>
    <w:p w14:paraId="27D27236" w14:textId="77777777" w:rsidR="00902E58" w:rsidRDefault="00902E58" w:rsidP="00A22BEC">
      <w:pPr>
        <w:ind w:left="824" w:right="1654"/>
        <w:jc w:val="right"/>
        <w:rPr>
          <w:spacing w:val="-1"/>
          <w:sz w:val="22"/>
          <w:szCs w:val="22"/>
        </w:rPr>
      </w:pPr>
    </w:p>
    <w:p w14:paraId="27D27237" w14:textId="77777777" w:rsidR="00902E58" w:rsidRDefault="00902E58" w:rsidP="00A22BEC">
      <w:pPr>
        <w:ind w:left="824" w:right="1654"/>
        <w:jc w:val="right"/>
        <w:rPr>
          <w:spacing w:val="-1"/>
          <w:sz w:val="22"/>
          <w:szCs w:val="22"/>
        </w:rPr>
      </w:pPr>
    </w:p>
    <w:p w14:paraId="27D27238" w14:textId="77777777" w:rsidR="007E58F1" w:rsidRPr="009C5EA8" w:rsidRDefault="0026072C" w:rsidP="00A22BEC">
      <w:pPr>
        <w:ind w:left="824" w:right="1654"/>
        <w:jc w:val="right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ADON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</w:p>
    <w:p w14:paraId="27D27239" w14:textId="77777777" w:rsidR="00413C16" w:rsidRPr="009C5EA8" w:rsidRDefault="00CA22B3" w:rsidP="00845350">
      <w:pPr>
        <w:spacing w:before="1"/>
        <w:ind w:left="2124" w:right="767" w:firstLine="708"/>
        <w:rPr>
          <w:spacing w:val="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</w:t>
      </w:r>
      <w:r w:rsidR="001A716A">
        <w:rPr>
          <w:spacing w:val="-1"/>
          <w:sz w:val="22"/>
          <w:szCs w:val="22"/>
        </w:rPr>
        <w:t xml:space="preserve">     </w:t>
      </w:r>
      <w:r>
        <w:rPr>
          <w:spacing w:val="-1"/>
          <w:sz w:val="22"/>
          <w:szCs w:val="22"/>
        </w:rPr>
        <w:t xml:space="preserve"> </w:t>
      </w:r>
      <w:r w:rsidR="00C5643D">
        <w:rPr>
          <w:spacing w:val="-1"/>
          <w:sz w:val="22"/>
          <w:szCs w:val="22"/>
        </w:rPr>
        <w:t xml:space="preserve">     </w:t>
      </w:r>
      <w:r>
        <w:rPr>
          <w:spacing w:val="-1"/>
          <w:sz w:val="22"/>
          <w:szCs w:val="22"/>
        </w:rPr>
        <w:t xml:space="preserve"> </w:t>
      </w:r>
      <w:r w:rsidR="00F44E52">
        <w:rPr>
          <w:spacing w:val="-1"/>
          <w:sz w:val="22"/>
          <w:szCs w:val="22"/>
        </w:rPr>
        <w:t xml:space="preserve">     </w:t>
      </w:r>
      <w:r w:rsidR="000B2580" w:rsidRPr="009C5EA8">
        <w:rPr>
          <w:spacing w:val="-1"/>
          <w:sz w:val="22"/>
          <w:szCs w:val="22"/>
        </w:rPr>
        <w:t>D</w:t>
      </w:r>
      <w:r w:rsidR="000B2580" w:rsidRPr="009C5EA8">
        <w:rPr>
          <w:sz w:val="22"/>
          <w:szCs w:val="22"/>
        </w:rPr>
        <w:t>a</w:t>
      </w:r>
      <w:r w:rsidR="000B2580" w:rsidRPr="009C5EA8">
        <w:rPr>
          <w:spacing w:val="-4"/>
          <w:sz w:val="22"/>
          <w:szCs w:val="22"/>
        </w:rPr>
        <w:t>m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r</w:t>
      </w:r>
      <w:r w:rsidR="000B2580" w:rsidRPr="009C5EA8">
        <w:rPr>
          <w:spacing w:val="1"/>
          <w:sz w:val="22"/>
          <w:szCs w:val="22"/>
        </w:rPr>
        <w:t xml:space="preserve"> </w:t>
      </w:r>
      <w:proofErr w:type="spellStart"/>
      <w:r w:rsidR="000B2580" w:rsidRPr="009C5EA8">
        <w:rPr>
          <w:spacing w:val="1"/>
          <w:sz w:val="22"/>
          <w:szCs w:val="22"/>
        </w:rPr>
        <w:t>M</w:t>
      </w:r>
      <w:r w:rsidR="000B2580" w:rsidRPr="009C5EA8">
        <w:rPr>
          <w:sz w:val="22"/>
          <w:szCs w:val="22"/>
        </w:rPr>
        <w:t>an</w:t>
      </w:r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ć</w:t>
      </w:r>
      <w:proofErr w:type="spellEnd"/>
      <w:r w:rsidR="000B2580" w:rsidRPr="009C5EA8">
        <w:rPr>
          <w:sz w:val="22"/>
          <w:szCs w:val="22"/>
        </w:rPr>
        <w:t xml:space="preserve">, </w:t>
      </w:r>
      <w:proofErr w:type="spellStart"/>
      <w:proofErr w:type="gramStart"/>
      <w:r w:rsidR="000B2580" w:rsidRPr="009C5EA8">
        <w:rPr>
          <w:spacing w:val="-2"/>
          <w:sz w:val="22"/>
          <w:szCs w:val="22"/>
        </w:rPr>
        <w:t>d</w:t>
      </w:r>
      <w:r w:rsidR="000B2580" w:rsidRPr="009C5EA8">
        <w:rPr>
          <w:spacing w:val="1"/>
          <w:sz w:val="22"/>
          <w:szCs w:val="22"/>
        </w:rPr>
        <w:t>i</w:t>
      </w:r>
      <w:r w:rsidR="000B2580" w:rsidRPr="009C5EA8">
        <w:rPr>
          <w:sz w:val="22"/>
          <w:szCs w:val="22"/>
        </w:rPr>
        <w:t>p</w:t>
      </w:r>
      <w:r w:rsidR="000B2580" w:rsidRPr="009C5EA8">
        <w:rPr>
          <w:spacing w:val="1"/>
          <w:sz w:val="22"/>
          <w:szCs w:val="22"/>
        </w:rPr>
        <w:t>l</w:t>
      </w:r>
      <w:r w:rsidR="000B2580" w:rsidRPr="009C5EA8">
        <w:rPr>
          <w:spacing w:val="-2"/>
          <w:sz w:val="22"/>
          <w:szCs w:val="22"/>
        </w:rPr>
        <w:t>.</w:t>
      </w:r>
      <w:r w:rsidR="000B2580" w:rsidRPr="009C5EA8">
        <w:rPr>
          <w:spacing w:val="1"/>
          <w:sz w:val="22"/>
          <w:szCs w:val="22"/>
        </w:rPr>
        <w:t>t</w:t>
      </w:r>
      <w:r w:rsidR="000B2580" w:rsidRPr="009C5EA8">
        <w:rPr>
          <w:sz w:val="22"/>
          <w:szCs w:val="22"/>
        </w:rPr>
        <w:t>e</w:t>
      </w:r>
      <w:r w:rsidR="000B2580" w:rsidRPr="009C5EA8">
        <w:rPr>
          <w:spacing w:val="-2"/>
          <w:sz w:val="22"/>
          <w:szCs w:val="22"/>
        </w:rPr>
        <w:t>o</w:t>
      </w:r>
      <w:r w:rsidR="000B2580" w:rsidRPr="009C5EA8">
        <w:rPr>
          <w:spacing w:val="1"/>
          <w:sz w:val="22"/>
          <w:szCs w:val="22"/>
        </w:rPr>
        <w:t>l</w:t>
      </w:r>
      <w:proofErr w:type="spellEnd"/>
      <w:proofErr w:type="gramEnd"/>
      <w:r w:rsidR="000B2580" w:rsidRPr="009C5EA8">
        <w:rPr>
          <w:spacing w:val="1"/>
          <w:sz w:val="22"/>
          <w:szCs w:val="22"/>
        </w:rPr>
        <w:t>.</w:t>
      </w:r>
    </w:p>
    <w:p w14:paraId="27D2723A" w14:textId="77777777" w:rsidR="00902E58" w:rsidRDefault="00902E58" w:rsidP="00BB2298">
      <w:pPr>
        <w:spacing w:before="1"/>
        <w:ind w:right="767"/>
        <w:rPr>
          <w:sz w:val="22"/>
          <w:szCs w:val="22"/>
        </w:rPr>
      </w:pPr>
    </w:p>
    <w:p w14:paraId="27D2723B" w14:textId="77777777" w:rsidR="00902E58" w:rsidRDefault="00902E58" w:rsidP="00BB2298">
      <w:pPr>
        <w:spacing w:before="1"/>
        <w:ind w:right="767"/>
        <w:rPr>
          <w:sz w:val="22"/>
          <w:szCs w:val="22"/>
        </w:rPr>
      </w:pPr>
    </w:p>
    <w:p w14:paraId="27D2723C" w14:textId="77777777" w:rsidR="00902E58" w:rsidRDefault="00902E58" w:rsidP="00BB2298">
      <w:pPr>
        <w:spacing w:before="1"/>
        <w:ind w:right="767"/>
        <w:rPr>
          <w:sz w:val="22"/>
          <w:szCs w:val="22"/>
        </w:rPr>
      </w:pPr>
    </w:p>
    <w:p w14:paraId="3D13BE6C" w14:textId="77777777" w:rsidR="00DA04DC" w:rsidRDefault="00DA04DC" w:rsidP="00BB2298">
      <w:pPr>
        <w:spacing w:before="1"/>
        <w:ind w:right="767"/>
        <w:rPr>
          <w:sz w:val="22"/>
          <w:szCs w:val="22"/>
        </w:rPr>
      </w:pPr>
    </w:p>
    <w:p w14:paraId="0FC3460A" w14:textId="77777777" w:rsidR="00DA04DC" w:rsidRDefault="00DA04DC" w:rsidP="00BB2298">
      <w:pPr>
        <w:spacing w:before="1"/>
        <w:ind w:right="767"/>
        <w:rPr>
          <w:sz w:val="22"/>
          <w:szCs w:val="22"/>
        </w:rPr>
      </w:pPr>
    </w:p>
    <w:p w14:paraId="27D2723D" w14:textId="397D1CB6" w:rsidR="00BB2298" w:rsidRPr="009C5EA8" w:rsidRDefault="00BB2298" w:rsidP="00BB2298">
      <w:pPr>
        <w:spacing w:before="1"/>
        <w:ind w:right="767"/>
        <w:rPr>
          <w:sz w:val="22"/>
          <w:szCs w:val="22"/>
        </w:rPr>
      </w:pPr>
      <w:r w:rsidRPr="009C5EA8">
        <w:rPr>
          <w:sz w:val="22"/>
          <w:szCs w:val="22"/>
        </w:rPr>
        <w:t>DOSTAVITI:</w:t>
      </w:r>
    </w:p>
    <w:p w14:paraId="27D2723E" w14:textId="77777777" w:rsidR="00BB2298" w:rsidRPr="009C5EA8" w:rsidRDefault="00242939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hyperlink r:id="rId13" w:history="1">
        <w:r w:rsidR="00BB2298" w:rsidRPr="009C5EA8">
          <w:rPr>
            <w:rStyle w:val="Hyperlink"/>
            <w:sz w:val="22"/>
            <w:szCs w:val="22"/>
          </w:rPr>
          <w:t>www.karlovac.hr</w:t>
        </w:r>
      </w:hyperlink>
    </w:p>
    <w:p w14:paraId="27D2723F" w14:textId="77777777" w:rsidR="003F055D" w:rsidRDefault="003F055D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>
        <w:rPr>
          <w:sz w:val="22"/>
          <w:szCs w:val="22"/>
        </w:rPr>
        <w:t>Oglasna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</w:t>
      </w:r>
      <w:proofErr w:type="spellEnd"/>
    </w:p>
    <w:p w14:paraId="27D27240" w14:textId="77777777" w:rsidR="004131DD" w:rsidRDefault="00BB2298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 w:rsidRPr="004131DD">
        <w:rPr>
          <w:sz w:val="22"/>
          <w:szCs w:val="22"/>
        </w:rPr>
        <w:t>Pismohrana</w:t>
      </w:r>
      <w:proofErr w:type="spellEnd"/>
      <w:r w:rsidRPr="004131DD">
        <w:rPr>
          <w:sz w:val="22"/>
          <w:szCs w:val="22"/>
        </w:rPr>
        <w:t xml:space="preserve"> </w:t>
      </w:r>
      <w:proofErr w:type="spellStart"/>
      <w:r w:rsidRPr="004131DD">
        <w:rPr>
          <w:sz w:val="22"/>
          <w:szCs w:val="22"/>
        </w:rPr>
        <w:t>gradonačelnika</w:t>
      </w:r>
      <w:proofErr w:type="spellEnd"/>
    </w:p>
    <w:p w14:paraId="27D27241" w14:textId="77777777" w:rsidR="00BB2298" w:rsidRPr="004131DD" w:rsidRDefault="00BB2298" w:rsidP="00BB2298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 w:rsidRPr="004131DD">
        <w:rPr>
          <w:sz w:val="22"/>
          <w:szCs w:val="22"/>
        </w:rPr>
        <w:t>Pismohrana</w:t>
      </w:r>
      <w:proofErr w:type="spellEnd"/>
    </w:p>
    <w:sectPr w:rsidR="00BB2298" w:rsidRPr="004131DD" w:rsidSect="00374B61">
      <w:pgSz w:w="11920" w:h="16840"/>
      <w:pgMar w:top="1440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0E551" w14:textId="77777777" w:rsidR="00242939" w:rsidRDefault="00242939" w:rsidP="00A72940">
      <w:r>
        <w:separator/>
      </w:r>
    </w:p>
  </w:endnote>
  <w:endnote w:type="continuationSeparator" w:id="0">
    <w:p w14:paraId="09451D2B" w14:textId="77777777" w:rsidR="00242939" w:rsidRDefault="00242939" w:rsidP="00A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FE5E" w14:textId="77777777" w:rsidR="00242939" w:rsidRDefault="00242939" w:rsidP="00A72940">
      <w:r>
        <w:separator/>
      </w:r>
    </w:p>
  </w:footnote>
  <w:footnote w:type="continuationSeparator" w:id="0">
    <w:p w14:paraId="565D42FE" w14:textId="77777777" w:rsidR="00242939" w:rsidRDefault="00242939" w:rsidP="00A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87"/>
    <w:multiLevelType w:val="hybridMultilevel"/>
    <w:tmpl w:val="7724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5B"/>
    <w:multiLevelType w:val="hybridMultilevel"/>
    <w:tmpl w:val="244A71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A4379"/>
    <w:multiLevelType w:val="hybridMultilevel"/>
    <w:tmpl w:val="60BA2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908"/>
    <w:multiLevelType w:val="hybridMultilevel"/>
    <w:tmpl w:val="9C32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2405"/>
    <w:multiLevelType w:val="multilevel"/>
    <w:tmpl w:val="F5E27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8A76A8"/>
    <w:multiLevelType w:val="hybridMultilevel"/>
    <w:tmpl w:val="0C3A8EF4"/>
    <w:lvl w:ilvl="0" w:tplc="5642ABDE">
      <w:start w:val="1"/>
      <w:numFmt w:val="decimal"/>
      <w:lvlText w:val="%1."/>
      <w:lvlJc w:val="left"/>
      <w:pPr>
        <w:ind w:left="84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3" w:hanging="360"/>
      </w:pPr>
    </w:lvl>
    <w:lvl w:ilvl="2" w:tplc="041A001B" w:tentative="1">
      <w:start w:val="1"/>
      <w:numFmt w:val="lowerRoman"/>
      <w:lvlText w:val="%3."/>
      <w:lvlJc w:val="right"/>
      <w:pPr>
        <w:ind w:left="2253" w:hanging="180"/>
      </w:pPr>
    </w:lvl>
    <w:lvl w:ilvl="3" w:tplc="041A000F" w:tentative="1">
      <w:start w:val="1"/>
      <w:numFmt w:val="decimal"/>
      <w:lvlText w:val="%4."/>
      <w:lvlJc w:val="left"/>
      <w:pPr>
        <w:ind w:left="2973" w:hanging="360"/>
      </w:pPr>
    </w:lvl>
    <w:lvl w:ilvl="4" w:tplc="041A0019" w:tentative="1">
      <w:start w:val="1"/>
      <w:numFmt w:val="lowerLetter"/>
      <w:lvlText w:val="%5."/>
      <w:lvlJc w:val="left"/>
      <w:pPr>
        <w:ind w:left="3693" w:hanging="360"/>
      </w:pPr>
    </w:lvl>
    <w:lvl w:ilvl="5" w:tplc="041A001B" w:tentative="1">
      <w:start w:val="1"/>
      <w:numFmt w:val="lowerRoman"/>
      <w:lvlText w:val="%6."/>
      <w:lvlJc w:val="right"/>
      <w:pPr>
        <w:ind w:left="4413" w:hanging="180"/>
      </w:pPr>
    </w:lvl>
    <w:lvl w:ilvl="6" w:tplc="041A000F" w:tentative="1">
      <w:start w:val="1"/>
      <w:numFmt w:val="decimal"/>
      <w:lvlText w:val="%7."/>
      <w:lvlJc w:val="left"/>
      <w:pPr>
        <w:ind w:left="5133" w:hanging="360"/>
      </w:pPr>
    </w:lvl>
    <w:lvl w:ilvl="7" w:tplc="041A0019" w:tentative="1">
      <w:start w:val="1"/>
      <w:numFmt w:val="lowerLetter"/>
      <w:lvlText w:val="%8."/>
      <w:lvlJc w:val="left"/>
      <w:pPr>
        <w:ind w:left="5853" w:hanging="360"/>
      </w:pPr>
    </w:lvl>
    <w:lvl w:ilvl="8" w:tplc="0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3DC914FC"/>
    <w:multiLevelType w:val="hybridMultilevel"/>
    <w:tmpl w:val="86D04E58"/>
    <w:lvl w:ilvl="0" w:tplc="7EDE7EBC">
      <w:start w:val="12"/>
      <w:numFmt w:val="bullet"/>
      <w:lvlText w:val="•"/>
      <w:lvlJc w:val="left"/>
      <w:pPr>
        <w:ind w:left="871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D3B1D1D"/>
    <w:multiLevelType w:val="hybridMultilevel"/>
    <w:tmpl w:val="11E02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3733"/>
    <w:multiLevelType w:val="hybridMultilevel"/>
    <w:tmpl w:val="12D8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0DF3"/>
    <w:multiLevelType w:val="hybridMultilevel"/>
    <w:tmpl w:val="8F1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F3C84"/>
    <w:multiLevelType w:val="hybridMultilevel"/>
    <w:tmpl w:val="C92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8F1"/>
    <w:rsid w:val="00040745"/>
    <w:rsid w:val="000B2580"/>
    <w:rsid w:val="000C563E"/>
    <w:rsid w:val="00112F10"/>
    <w:rsid w:val="0012328C"/>
    <w:rsid w:val="0013731C"/>
    <w:rsid w:val="00156C46"/>
    <w:rsid w:val="00161B59"/>
    <w:rsid w:val="00165C40"/>
    <w:rsid w:val="00174CAC"/>
    <w:rsid w:val="00187333"/>
    <w:rsid w:val="0019254E"/>
    <w:rsid w:val="00196DFE"/>
    <w:rsid w:val="001A716A"/>
    <w:rsid w:val="001B3B4D"/>
    <w:rsid w:val="001E42EF"/>
    <w:rsid w:val="00217905"/>
    <w:rsid w:val="00242939"/>
    <w:rsid w:val="00247BF0"/>
    <w:rsid w:val="002503E4"/>
    <w:rsid w:val="0026072C"/>
    <w:rsid w:val="00276DB3"/>
    <w:rsid w:val="0032622E"/>
    <w:rsid w:val="00336BA7"/>
    <w:rsid w:val="00374233"/>
    <w:rsid w:val="00374773"/>
    <w:rsid w:val="00374B61"/>
    <w:rsid w:val="00376129"/>
    <w:rsid w:val="00392C7B"/>
    <w:rsid w:val="00397D60"/>
    <w:rsid w:val="003A35C4"/>
    <w:rsid w:val="003A5FA6"/>
    <w:rsid w:val="003D1DEF"/>
    <w:rsid w:val="003D375E"/>
    <w:rsid w:val="003E5454"/>
    <w:rsid w:val="003F055D"/>
    <w:rsid w:val="003F4207"/>
    <w:rsid w:val="00400940"/>
    <w:rsid w:val="004131DD"/>
    <w:rsid w:val="00413C16"/>
    <w:rsid w:val="00417F73"/>
    <w:rsid w:val="004466D8"/>
    <w:rsid w:val="00472FDE"/>
    <w:rsid w:val="004823CF"/>
    <w:rsid w:val="004E15F4"/>
    <w:rsid w:val="004F09F8"/>
    <w:rsid w:val="005224E3"/>
    <w:rsid w:val="00527E85"/>
    <w:rsid w:val="00530CC2"/>
    <w:rsid w:val="00532637"/>
    <w:rsid w:val="0054168A"/>
    <w:rsid w:val="00550A10"/>
    <w:rsid w:val="0056668B"/>
    <w:rsid w:val="00573718"/>
    <w:rsid w:val="005902EF"/>
    <w:rsid w:val="005D7B12"/>
    <w:rsid w:val="005F6A9D"/>
    <w:rsid w:val="00604997"/>
    <w:rsid w:val="006404C3"/>
    <w:rsid w:val="00652F18"/>
    <w:rsid w:val="00653A3F"/>
    <w:rsid w:val="006748FF"/>
    <w:rsid w:val="006753C8"/>
    <w:rsid w:val="00687F25"/>
    <w:rsid w:val="00693509"/>
    <w:rsid w:val="00697666"/>
    <w:rsid w:val="006D4504"/>
    <w:rsid w:val="006D7D42"/>
    <w:rsid w:val="006F2414"/>
    <w:rsid w:val="006F4E93"/>
    <w:rsid w:val="00744D56"/>
    <w:rsid w:val="0074596A"/>
    <w:rsid w:val="00745A9E"/>
    <w:rsid w:val="00750BC4"/>
    <w:rsid w:val="0077680F"/>
    <w:rsid w:val="007A4854"/>
    <w:rsid w:val="007B3F3B"/>
    <w:rsid w:val="007C09BF"/>
    <w:rsid w:val="007E58F1"/>
    <w:rsid w:val="007F56E4"/>
    <w:rsid w:val="0080619F"/>
    <w:rsid w:val="00836CDA"/>
    <w:rsid w:val="008405DB"/>
    <w:rsid w:val="00845350"/>
    <w:rsid w:val="00867F37"/>
    <w:rsid w:val="00874B3E"/>
    <w:rsid w:val="008A036F"/>
    <w:rsid w:val="008A1568"/>
    <w:rsid w:val="008A2031"/>
    <w:rsid w:val="008C55B9"/>
    <w:rsid w:val="008E5766"/>
    <w:rsid w:val="00902E58"/>
    <w:rsid w:val="00941036"/>
    <w:rsid w:val="00956093"/>
    <w:rsid w:val="00964FFA"/>
    <w:rsid w:val="0098189F"/>
    <w:rsid w:val="009C5EA8"/>
    <w:rsid w:val="00A04A46"/>
    <w:rsid w:val="00A04D85"/>
    <w:rsid w:val="00A22BEC"/>
    <w:rsid w:val="00A2505B"/>
    <w:rsid w:val="00A550DE"/>
    <w:rsid w:val="00A57A7D"/>
    <w:rsid w:val="00A72940"/>
    <w:rsid w:val="00A80F93"/>
    <w:rsid w:val="00A95865"/>
    <w:rsid w:val="00AA0F03"/>
    <w:rsid w:val="00AA620C"/>
    <w:rsid w:val="00AD44B8"/>
    <w:rsid w:val="00B04444"/>
    <w:rsid w:val="00B1626C"/>
    <w:rsid w:val="00B32309"/>
    <w:rsid w:val="00B77452"/>
    <w:rsid w:val="00B82D97"/>
    <w:rsid w:val="00B855C6"/>
    <w:rsid w:val="00B976C7"/>
    <w:rsid w:val="00BA45DC"/>
    <w:rsid w:val="00BB15FB"/>
    <w:rsid w:val="00BB2298"/>
    <w:rsid w:val="00BD5CBC"/>
    <w:rsid w:val="00BE00AF"/>
    <w:rsid w:val="00BE0168"/>
    <w:rsid w:val="00BF3846"/>
    <w:rsid w:val="00C47D7E"/>
    <w:rsid w:val="00C5643D"/>
    <w:rsid w:val="00C6105B"/>
    <w:rsid w:val="00C7798F"/>
    <w:rsid w:val="00C87416"/>
    <w:rsid w:val="00CA22B3"/>
    <w:rsid w:val="00CB7506"/>
    <w:rsid w:val="00CD6DF1"/>
    <w:rsid w:val="00CE6F42"/>
    <w:rsid w:val="00CF1B44"/>
    <w:rsid w:val="00D044CC"/>
    <w:rsid w:val="00D32E98"/>
    <w:rsid w:val="00D45FF3"/>
    <w:rsid w:val="00D5359A"/>
    <w:rsid w:val="00D71E71"/>
    <w:rsid w:val="00D91418"/>
    <w:rsid w:val="00D92BB1"/>
    <w:rsid w:val="00DA04DC"/>
    <w:rsid w:val="00DB0E7D"/>
    <w:rsid w:val="00DD60EF"/>
    <w:rsid w:val="00E105F0"/>
    <w:rsid w:val="00E72094"/>
    <w:rsid w:val="00E97B53"/>
    <w:rsid w:val="00EA0B08"/>
    <w:rsid w:val="00EA0EFF"/>
    <w:rsid w:val="00EA1FD7"/>
    <w:rsid w:val="00EC2D10"/>
    <w:rsid w:val="00ED14C8"/>
    <w:rsid w:val="00ED7ECE"/>
    <w:rsid w:val="00EE08DF"/>
    <w:rsid w:val="00EF7E40"/>
    <w:rsid w:val="00F44E52"/>
    <w:rsid w:val="00F536FB"/>
    <w:rsid w:val="00F90DEC"/>
    <w:rsid w:val="00FA3AC8"/>
    <w:rsid w:val="00FB7B89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D2711F"/>
  <w15:docId w15:val="{EDD48BB3-3A4A-40A9-8B7D-BC804AB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40"/>
  </w:style>
  <w:style w:type="paragraph" w:styleId="Footer">
    <w:name w:val="footer"/>
    <w:basedOn w:val="Normal"/>
    <w:link w:val="FooterChar"/>
    <w:uiPriority w:val="99"/>
    <w:unhideWhenUsed/>
    <w:rsid w:val="00A72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40"/>
  </w:style>
  <w:style w:type="character" w:styleId="Hyperlink">
    <w:name w:val="Hyperlink"/>
    <w:basedOn w:val="DefaultParagraphFont"/>
    <w:uiPriority w:val="99"/>
    <w:unhideWhenUsed/>
    <w:rsid w:val="00EA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lovac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9C3F0-730D-4F9F-BDD0-03F38A2BF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7B1E6-E8DC-4922-B933-431CE5F27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DA21D-2BDC-463F-92BE-9421F5CD2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2850</Words>
  <Characters>16250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Sanja Mikšić</cp:lastModifiedBy>
  <cp:revision>21</cp:revision>
  <cp:lastPrinted>2020-09-16T10:35:00Z</cp:lastPrinted>
  <dcterms:created xsi:type="dcterms:W3CDTF">2020-09-15T11:41:00Z</dcterms:created>
  <dcterms:modified xsi:type="dcterms:W3CDTF">2020-09-17T11:22:00Z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