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55B986" w14:textId="77777777" w:rsidR="005654CC" w:rsidRPr="009842F4" w:rsidRDefault="003C6CDE" w:rsidP="00B87468">
      <w:pPr>
        <w:jc w:val="center"/>
        <w:rPr>
          <w:rFonts w:ascii="Arial Narrow" w:hAnsi="Arial Narrow"/>
          <w:sz w:val="20"/>
        </w:rPr>
      </w:pPr>
      <w:r w:rsidRPr="009677C3">
        <w:rPr>
          <w:noProof/>
          <w:lang w:val="en-US" w:eastAsia="en-US"/>
        </w:rPr>
        <w:drawing>
          <wp:inline distT="0" distB="0" distL="0" distR="0" wp14:anchorId="12700414" wp14:editId="6E59301B">
            <wp:extent cx="2905125" cy="771525"/>
            <wp:effectExtent l="0" t="0" r="9525" b="9525"/>
            <wp:docPr id="1" name="Picture 2" descr="http://www.karlovac-touristinfo.hr/sites/all/themes/tezegeka/img/karlovac-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rlovac-touristinfo.hr/sites/all/themes/tezegeka/img/karlovac-H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B42C3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4FFD210F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3CEA1DB5" w14:textId="77777777" w:rsidR="00AD2ED3" w:rsidRDefault="00D026A1" w:rsidP="005654CC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Grad Karlovac</w:t>
      </w:r>
    </w:p>
    <w:p w14:paraId="3485A227" w14:textId="77777777"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14:paraId="05AA7F20" w14:textId="77777777" w:rsidR="003C6CDE" w:rsidRPr="003C1798" w:rsidRDefault="003C6CDE" w:rsidP="003C6CDE">
      <w:pPr>
        <w:pStyle w:val="SubTitle2"/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</w:pPr>
      <w:r w:rsidRPr="003C1798"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>Javni natje</w:t>
      </w:r>
      <w:r w:rsidR="00206C11"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 xml:space="preserve">čaj za financiranje projekata </w:t>
      </w:r>
      <w:r w:rsidRPr="003C1798"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>udruga</w:t>
      </w:r>
    </w:p>
    <w:p w14:paraId="78DB90A4" w14:textId="64ADBBC8" w:rsidR="009D2A37" w:rsidRPr="003C6CDE" w:rsidRDefault="003C6CDE" w:rsidP="003C6CDE">
      <w:pPr>
        <w:pStyle w:val="SubTitle2"/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</w:pPr>
      <w:r w:rsidRPr="003C1798"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>iz Proračuna Grada Karlovca za 20</w:t>
      </w:r>
      <w:r w:rsidR="008849E8"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>2</w:t>
      </w:r>
      <w:r w:rsidR="00851F88"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>4</w:t>
      </w:r>
      <w:r w:rsidRPr="003C1798"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>.</w:t>
      </w:r>
    </w:p>
    <w:p w14:paraId="1A48CF41" w14:textId="77777777" w:rsidR="005654CC" w:rsidRPr="009842F4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14:paraId="7643A4D6" w14:textId="77777777" w:rsidR="005654CC" w:rsidRPr="009842F4" w:rsidRDefault="00443B3D" w:rsidP="00E53AFB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projekta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14:paraId="1C1796BD" w14:textId="2B0B48A8" w:rsidR="005654CC" w:rsidRPr="009C0F27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9F2D8F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C377F9">
        <w:rPr>
          <w:rFonts w:ascii="Arial Narrow" w:hAnsi="Arial Narrow"/>
          <w:b w:val="0"/>
          <w:sz w:val="32"/>
          <w:szCs w:val="32"/>
          <w:lang w:val="hr-HR"/>
        </w:rPr>
        <w:t>18</w:t>
      </w:r>
      <w:r w:rsidR="008A6517">
        <w:rPr>
          <w:rFonts w:ascii="Arial Narrow" w:hAnsi="Arial Narrow"/>
          <w:b w:val="0"/>
          <w:sz w:val="32"/>
          <w:szCs w:val="32"/>
          <w:lang w:val="hr-HR"/>
        </w:rPr>
        <w:t>.</w:t>
      </w:r>
      <w:r w:rsidR="00C377F9">
        <w:rPr>
          <w:rFonts w:ascii="Arial Narrow" w:hAnsi="Arial Narrow"/>
          <w:b w:val="0"/>
          <w:sz w:val="32"/>
          <w:szCs w:val="32"/>
          <w:lang w:val="hr-HR"/>
        </w:rPr>
        <w:t>3</w:t>
      </w:r>
      <w:r w:rsidR="00B44E06">
        <w:rPr>
          <w:rFonts w:ascii="Arial Narrow" w:hAnsi="Arial Narrow"/>
          <w:b w:val="0"/>
          <w:sz w:val="32"/>
          <w:szCs w:val="32"/>
          <w:lang w:val="hr-HR"/>
        </w:rPr>
        <w:t>.</w:t>
      </w:r>
      <w:r w:rsidR="00D026A1" w:rsidRPr="009C0F27">
        <w:rPr>
          <w:rFonts w:ascii="Arial Narrow" w:hAnsi="Arial Narrow"/>
          <w:b w:val="0"/>
          <w:sz w:val="32"/>
          <w:szCs w:val="32"/>
          <w:lang w:val="hr-HR"/>
        </w:rPr>
        <w:t>20</w:t>
      </w:r>
      <w:r w:rsidR="008849E8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851F88">
        <w:rPr>
          <w:rFonts w:ascii="Arial Narrow" w:hAnsi="Arial Narrow"/>
          <w:b w:val="0"/>
          <w:sz w:val="32"/>
          <w:szCs w:val="32"/>
          <w:lang w:val="hr-HR"/>
        </w:rPr>
        <w:t>4</w:t>
      </w:r>
      <w:r w:rsidR="00D026A1" w:rsidRPr="009C0F27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14:paraId="4FFE80D7" w14:textId="77777777"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14:paraId="71A18A13" w14:textId="77777777" w:rsidR="005654CC" w:rsidRPr="009842F4" w:rsidRDefault="005654CC" w:rsidP="00D92059">
      <w:pPr>
        <w:rPr>
          <w:rFonts w:ascii="Arial Narrow" w:eastAsia="Arial Unicode MS" w:hAnsi="Arial Narrow" w:cs="Arial"/>
          <w:b/>
          <w:bCs/>
        </w:rPr>
      </w:pPr>
    </w:p>
    <w:p w14:paraId="5D3AF02A" w14:textId="77777777" w:rsidR="00C43CC0" w:rsidRDefault="00C43CC0" w:rsidP="00C43CC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 Narrow" w:hAnsi="Arial Narrow"/>
          <w:b/>
        </w:rPr>
      </w:pPr>
    </w:p>
    <w:p w14:paraId="391C5F70" w14:textId="218D292D" w:rsidR="00E53AFB" w:rsidRPr="00C43CC0" w:rsidRDefault="00E53AFB" w:rsidP="00C43CC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 Narrow" w:hAnsi="Arial Narrow"/>
          <w:b/>
          <w:sz w:val="26"/>
          <w:szCs w:val="26"/>
        </w:rPr>
      </w:pPr>
      <w:r w:rsidRPr="00C43CC0">
        <w:rPr>
          <w:rFonts w:ascii="Arial Narrow" w:hAnsi="Arial Narrow"/>
          <w:b/>
          <w:sz w:val="26"/>
          <w:szCs w:val="26"/>
        </w:rPr>
        <w:t xml:space="preserve">Molimo Vas da prije ispunjavanja Obrasca pažljivo pročitate </w:t>
      </w:r>
      <w:r w:rsidRPr="00C43CC0">
        <w:rPr>
          <w:rFonts w:ascii="Arial Narrow" w:hAnsi="Arial Narrow"/>
          <w:b/>
          <w:sz w:val="26"/>
          <w:szCs w:val="26"/>
          <w:u w:val="single"/>
        </w:rPr>
        <w:t>Upute za prijavu</w:t>
      </w:r>
      <w:r w:rsidR="002F3268">
        <w:rPr>
          <w:rFonts w:ascii="Arial Narrow" w:hAnsi="Arial Narrow"/>
          <w:b/>
          <w:sz w:val="26"/>
          <w:szCs w:val="26"/>
          <w:u w:val="single"/>
        </w:rPr>
        <w:t xml:space="preserve"> </w:t>
      </w:r>
      <w:r w:rsidR="0028028D" w:rsidRPr="003C6CDE">
        <w:rPr>
          <w:rFonts w:ascii="Arial Narrow" w:hAnsi="Arial Narrow"/>
          <w:b/>
          <w:sz w:val="26"/>
          <w:szCs w:val="26"/>
        </w:rPr>
        <w:t xml:space="preserve">na </w:t>
      </w:r>
      <w:r w:rsidR="003C6CDE" w:rsidRPr="00DD69A6">
        <w:rPr>
          <w:rFonts w:ascii="Arial Narrow" w:hAnsi="Arial Narrow"/>
          <w:b/>
          <w:sz w:val="26"/>
          <w:szCs w:val="26"/>
        </w:rPr>
        <w:t>Javni</w:t>
      </w:r>
      <w:r w:rsidR="00677ABC">
        <w:rPr>
          <w:rFonts w:ascii="Arial Narrow" w:hAnsi="Arial Narrow"/>
          <w:b/>
          <w:sz w:val="26"/>
          <w:szCs w:val="26"/>
        </w:rPr>
        <w:t xml:space="preserve"> </w:t>
      </w:r>
      <w:r w:rsidR="00DD69A6">
        <w:rPr>
          <w:rFonts w:ascii="Arial Narrow" w:hAnsi="Arial Narrow"/>
          <w:b/>
        </w:rPr>
        <w:t>n</w:t>
      </w:r>
      <w:r w:rsidR="003C6CDE" w:rsidRPr="003C1798">
        <w:rPr>
          <w:rFonts w:ascii="Arial Narrow" w:hAnsi="Arial Narrow"/>
          <w:b/>
        </w:rPr>
        <w:t>atječaj za financira</w:t>
      </w:r>
      <w:r w:rsidR="00206C11">
        <w:rPr>
          <w:rFonts w:ascii="Arial Narrow" w:hAnsi="Arial Narrow"/>
          <w:b/>
        </w:rPr>
        <w:t xml:space="preserve">nje projekata </w:t>
      </w:r>
      <w:r w:rsidR="003C6CDE">
        <w:rPr>
          <w:rFonts w:ascii="Arial Narrow" w:hAnsi="Arial Narrow"/>
          <w:b/>
        </w:rPr>
        <w:t xml:space="preserve">udruga </w:t>
      </w:r>
      <w:r w:rsidR="003C6CDE" w:rsidRPr="003C1798">
        <w:rPr>
          <w:rFonts w:ascii="Arial Narrow" w:hAnsi="Arial Narrow"/>
          <w:b/>
        </w:rPr>
        <w:t xml:space="preserve">iz </w:t>
      </w:r>
      <w:r w:rsidR="003864E7">
        <w:rPr>
          <w:rFonts w:ascii="Arial Narrow" w:hAnsi="Arial Narrow"/>
          <w:b/>
        </w:rPr>
        <w:t>Proračuna Grada Karlovca za 2</w:t>
      </w:r>
      <w:r w:rsidR="008849E8">
        <w:rPr>
          <w:rFonts w:ascii="Arial Narrow" w:hAnsi="Arial Narrow"/>
          <w:b/>
        </w:rPr>
        <w:t>02</w:t>
      </w:r>
      <w:r w:rsidR="00851F88">
        <w:rPr>
          <w:rFonts w:ascii="Arial Narrow" w:hAnsi="Arial Narrow"/>
          <w:b/>
        </w:rPr>
        <w:t>4</w:t>
      </w:r>
      <w:r w:rsidR="00DD69A6">
        <w:rPr>
          <w:rFonts w:ascii="Arial Narrow" w:hAnsi="Arial Narrow"/>
          <w:b/>
        </w:rPr>
        <w:t>.</w:t>
      </w:r>
    </w:p>
    <w:p w14:paraId="10861FE9" w14:textId="77777777" w:rsidR="00E53AFB" w:rsidRPr="00C43CC0" w:rsidRDefault="00E53AFB" w:rsidP="00C43CC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 Narrow" w:hAnsi="Arial Narrow"/>
          <w:sz w:val="26"/>
          <w:szCs w:val="26"/>
        </w:rPr>
      </w:pPr>
      <w:r w:rsidRPr="00C43CC0">
        <w:rPr>
          <w:rFonts w:ascii="Arial Narrow" w:hAnsi="Arial Narrow"/>
          <w:sz w:val="26"/>
          <w:szCs w:val="26"/>
        </w:rPr>
        <w:t xml:space="preserve">Obrazac pažljivo popunite i što je moguće jasnije </w:t>
      </w:r>
      <w:r w:rsidR="003C6CDE">
        <w:rPr>
          <w:rFonts w:ascii="Arial Narrow" w:hAnsi="Arial Narrow"/>
          <w:sz w:val="26"/>
          <w:szCs w:val="26"/>
        </w:rPr>
        <w:t>kako</w:t>
      </w:r>
      <w:r w:rsidRPr="00C43CC0">
        <w:rPr>
          <w:rFonts w:ascii="Arial Narrow" w:hAnsi="Arial Narrow"/>
          <w:sz w:val="26"/>
          <w:szCs w:val="26"/>
        </w:rPr>
        <w:t xml:space="preserve"> bi se mogla napraviti procjena kvalitete prijedloga </w:t>
      </w:r>
      <w:r w:rsidR="00246E15" w:rsidRPr="00C43CC0">
        <w:rPr>
          <w:rFonts w:ascii="Arial Narrow" w:hAnsi="Arial Narrow"/>
          <w:sz w:val="26"/>
          <w:szCs w:val="26"/>
        </w:rPr>
        <w:t>projekta</w:t>
      </w:r>
      <w:r w:rsidRPr="00C43CC0">
        <w:rPr>
          <w:rFonts w:ascii="Arial Narrow" w:hAnsi="Arial Narrow"/>
          <w:sz w:val="26"/>
          <w:szCs w:val="26"/>
        </w:rPr>
        <w:t>. Budite precizni i navedite dovoljno detalja koji će omogućiti jasnoću prijedloga.</w:t>
      </w:r>
    </w:p>
    <w:p w14:paraId="0482E76B" w14:textId="77777777" w:rsidR="00C43CC0" w:rsidRPr="00206F20" w:rsidRDefault="00C43CC0" w:rsidP="00C43CC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 Narrow" w:hAnsi="Arial Narrow"/>
          <w:b/>
        </w:rPr>
      </w:pPr>
    </w:p>
    <w:p w14:paraId="2CF4A912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106F008" w14:textId="77777777" w:rsidR="005654CC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2332A3D" w14:textId="77777777" w:rsidR="00054118" w:rsidRPr="009842F4" w:rsidRDefault="00054118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3FE83D01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B7916D8" w14:textId="3B68C2B2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 xml:space="preserve">Molimo da obrazac popunite </w:t>
      </w:r>
      <w:r w:rsidR="00EA34A8">
        <w:rPr>
          <w:rFonts w:ascii="Arial Narrow" w:eastAsia="Arial Unicode MS" w:hAnsi="Arial Narrow" w:cs="Arial"/>
          <w:b/>
          <w:bCs/>
        </w:rPr>
        <w:t>u aplikaciji.</w:t>
      </w:r>
    </w:p>
    <w:p w14:paraId="7F6E413E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3C9F37D" w14:textId="77777777" w:rsidR="00C43CC0" w:rsidRDefault="00074B02" w:rsidP="00C43CC0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4"/>
        <w:gridCol w:w="5764"/>
      </w:tblGrid>
      <w:tr w:rsidR="00C43CC0" w:rsidRPr="006635BA" w14:paraId="094A687C" w14:textId="77777777" w:rsidTr="008849E8">
        <w:trPr>
          <w:trHeight w:val="424"/>
        </w:trPr>
        <w:tc>
          <w:tcPr>
            <w:tcW w:w="3864" w:type="dxa"/>
            <w:shd w:val="clear" w:color="auto" w:fill="BDD6EE"/>
            <w:vAlign w:val="center"/>
          </w:tcPr>
          <w:p w14:paraId="4664C0BF" w14:textId="77777777" w:rsidR="00C43CC0" w:rsidRPr="006635BA" w:rsidRDefault="00C43CC0" w:rsidP="007E044D">
            <w:pPr>
              <w:rPr>
                <w:rFonts w:ascii="Calibri" w:eastAsia="Arial Unicode MS" w:hAnsi="Calibri" w:cs="Arial"/>
                <w:b/>
                <w:bCs/>
              </w:rPr>
            </w:pPr>
            <w:r w:rsidRPr="006635BA">
              <w:rPr>
                <w:rFonts w:ascii="Calibri" w:eastAsia="Arial Unicode MS" w:hAnsi="Calibri" w:cs="Arial"/>
                <w:b/>
                <w:bCs/>
              </w:rPr>
              <w:lastRenderedPageBreak/>
              <w:t>Naziv projekta</w:t>
            </w:r>
            <w:r w:rsidR="007E044D">
              <w:rPr>
                <w:rFonts w:ascii="Calibri" w:eastAsia="Arial Unicode MS" w:hAnsi="Calibri" w:cs="Arial"/>
                <w:b/>
                <w:bCs/>
              </w:rPr>
              <w:t>: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2434212" w14:textId="77777777" w:rsidR="00C43CC0" w:rsidRPr="006635BA" w:rsidRDefault="00C43CC0" w:rsidP="00C43CC0">
            <w:pPr>
              <w:rPr>
                <w:rFonts w:ascii="Calibri" w:eastAsia="Arial Unicode MS" w:hAnsi="Calibri" w:cs="Arial"/>
                <w:b/>
                <w:bCs/>
                <w:sz w:val="28"/>
                <w:szCs w:val="28"/>
              </w:rPr>
            </w:pPr>
          </w:p>
        </w:tc>
      </w:tr>
    </w:tbl>
    <w:p w14:paraId="722D5EBB" w14:textId="77777777" w:rsidR="00C43CC0" w:rsidRDefault="00C43CC0" w:rsidP="00C43CC0">
      <w:pPr>
        <w:ind w:hanging="13"/>
        <w:rPr>
          <w:rFonts w:ascii="Arial Narrow" w:eastAsia="Arial Unicode MS" w:hAnsi="Arial Narrow" w:cs="Arial"/>
          <w:b/>
          <w:bCs/>
        </w:rPr>
      </w:pPr>
    </w:p>
    <w:tbl>
      <w:tblPr>
        <w:tblW w:w="9923" w:type="dxa"/>
        <w:tblInd w:w="-137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266"/>
        <w:gridCol w:w="1134"/>
        <w:gridCol w:w="4961"/>
      </w:tblGrid>
      <w:tr w:rsidR="00092880" w:rsidRPr="00C43CC0" w14:paraId="5BE2EE3F" w14:textId="77777777" w:rsidTr="006635BA">
        <w:trPr>
          <w:trHeight w:val="3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51983101" w14:textId="77777777" w:rsidR="00092880" w:rsidRPr="006635BA" w:rsidRDefault="00092880" w:rsidP="002D6C2C">
            <w:pPr>
              <w:snapToGrid w:val="0"/>
              <w:jc w:val="center"/>
              <w:rPr>
                <w:rFonts w:ascii="Calibri" w:eastAsia="Arial Unicode MS" w:hAnsi="Calibri" w:cs="Arial"/>
                <w:b/>
              </w:rPr>
            </w:pPr>
            <w:r w:rsidRPr="006635BA">
              <w:rPr>
                <w:rFonts w:ascii="Calibri" w:hAnsi="Calibri"/>
                <w:b/>
              </w:rPr>
              <w:br w:type="page"/>
            </w:r>
            <w:r w:rsidRPr="006635BA">
              <w:rPr>
                <w:rFonts w:ascii="Calibri" w:eastAsia="Arial Unicode MS" w:hAnsi="Calibri" w:cs="Arial"/>
                <w:b/>
              </w:rPr>
              <w:t>I.</w:t>
            </w:r>
          </w:p>
        </w:tc>
        <w:tc>
          <w:tcPr>
            <w:tcW w:w="93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569CE3FB" w14:textId="63588DA7" w:rsidR="00092880" w:rsidRPr="006635BA" w:rsidRDefault="00092880" w:rsidP="007E044D">
            <w:pPr>
              <w:snapToGrid w:val="0"/>
              <w:rPr>
                <w:rFonts w:ascii="Calibri" w:eastAsia="Arial Unicode MS" w:hAnsi="Calibri" w:cs="Arial"/>
                <w:b/>
              </w:rPr>
            </w:pPr>
            <w:r w:rsidRPr="006635BA">
              <w:rPr>
                <w:rFonts w:ascii="Calibri" w:eastAsia="Arial Unicode MS" w:hAnsi="Calibri" w:cs="Arial"/>
                <w:b/>
              </w:rPr>
              <w:t>PODACI O PRIJAVITELJ</w:t>
            </w:r>
            <w:r w:rsidR="001E514E" w:rsidRPr="006635BA">
              <w:rPr>
                <w:rFonts w:ascii="Calibri" w:eastAsia="Arial Unicode MS" w:hAnsi="Calibri" w:cs="Arial"/>
                <w:b/>
              </w:rPr>
              <w:t xml:space="preserve">U PROJEKTA </w:t>
            </w:r>
            <w:r w:rsidRPr="006635BA">
              <w:rPr>
                <w:rFonts w:ascii="Calibri" w:eastAsia="Arial Unicode MS" w:hAnsi="Calibri" w:cs="Arial"/>
                <w:b/>
              </w:rPr>
              <w:t>I PARTNERIMA</w:t>
            </w:r>
          </w:p>
        </w:tc>
      </w:tr>
      <w:tr w:rsidR="00C43CC0" w:rsidRPr="009842F4" w14:paraId="04091B43" w14:textId="77777777" w:rsidTr="006635BA">
        <w:trPr>
          <w:trHeight w:val="89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BDACD77" w14:textId="77777777" w:rsidR="00C43CC0" w:rsidRPr="006635BA" w:rsidRDefault="00C43CC0" w:rsidP="007E044D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 xml:space="preserve">    OSNOVNI PODACI O ORGANIZACIJI – PRIJAVITELJU PROJEKTA I PARTNERIMA</w:t>
            </w:r>
          </w:p>
        </w:tc>
      </w:tr>
      <w:tr w:rsidR="00092880" w:rsidRPr="009842F4" w14:paraId="68C32709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C678253" w14:textId="77777777" w:rsidR="00092880" w:rsidRPr="006635BA" w:rsidRDefault="00092880" w:rsidP="002D6C2C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59FF91B4" w14:textId="77777777" w:rsidR="00092880" w:rsidRPr="006635BA" w:rsidRDefault="00092880" w:rsidP="002D6C2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Naziv organizacije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5816E" w14:textId="77777777" w:rsidR="00092880" w:rsidRPr="009842F4" w:rsidRDefault="00092880" w:rsidP="009D259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89D2E35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1BD6873" w14:textId="77777777" w:rsidR="00092880" w:rsidRPr="006635BA" w:rsidRDefault="00092880" w:rsidP="002D6C2C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2.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7A5CD7FE" w14:textId="77777777" w:rsidR="00092880" w:rsidRPr="006635BA" w:rsidRDefault="00092880" w:rsidP="002D6C2C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Adresa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731C5" w14:textId="77777777" w:rsidR="00092880" w:rsidRPr="009842F4" w:rsidRDefault="00092880" w:rsidP="009D259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D2590" w:rsidRPr="009842F4" w14:paraId="15979876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1026059" w14:textId="77777777" w:rsidR="009D2590" w:rsidRPr="006635BA" w:rsidRDefault="009D2590" w:rsidP="002D6C2C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3.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33371FE8" w14:textId="77777777" w:rsidR="009D2590" w:rsidRPr="006635BA" w:rsidRDefault="009D2590" w:rsidP="002D6C2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Poštanski broj i sjedište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FDE7F" w14:textId="77777777" w:rsidR="009D2590" w:rsidRPr="009842F4" w:rsidRDefault="009D2590" w:rsidP="009D259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D2590" w:rsidRPr="009842F4" w14:paraId="573BDCD9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3C0B70A" w14:textId="77777777" w:rsidR="009D2590" w:rsidRPr="006635BA" w:rsidRDefault="009D2590" w:rsidP="002D6C2C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4.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433AE21C" w14:textId="77777777" w:rsidR="009D2590" w:rsidRPr="006635BA" w:rsidRDefault="009D2590" w:rsidP="002D6C2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Županija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1202B" w14:textId="77777777" w:rsidR="009D2590" w:rsidRPr="009842F4" w:rsidRDefault="009D2590" w:rsidP="009D259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137F715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E9458C2" w14:textId="77777777" w:rsidR="00092880" w:rsidRPr="006635BA" w:rsidRDefault="00092880" w:rsidP="002D6C2C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5.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0C1DE1D9" w14:textId="2E6F168B" w:rsidR="00092880" w:rsidRPr="006635BA" w:rsidRDefault="009D2590" w:rsidP="002D6C2C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Ime i prezime</w:t>
            </w:r>
            <w:r w:rsidR="00092880"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osobe ovlaštene za zastupanje, adresa e-pošte i dužnost koju obavlja </w:t>
            </w:r>
            <w:r w:rsidR="00092880"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(npr. predsjednik/-ca, direktor/-ica)</w:t>
            </w:r>
            <w:r w:rsidR="009B4677">
              <w:rPr>
                <w:rFonts w:ascii="Calibri" w:eastAsia="Arial Unicode MS" w:hAnsi="Calibri" w:cs="Arial"/>
                <w:i/>
                <w:sz w:val="16"/>
                <w:szCs w:val="16"/>
              </w:rPr>
              <w:t xml:space="preserve"> </w:t>
            </w:r>
            <w:r w:rsidR="009B4677" w:rsidRPr="009B4677">
              <w:rPr>
                <w:rFonts w:ascii="Calibri" w:eastAsia="Arial Unicode MS" w:hAnsi="Calibri" w:cs="Arial"/>
                <w:i/>
                <w:sz w:val="22"/>
                <w:szCs w:val="22"/>
              </w:rPr>
              <w:t>i je li u mandatu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DED5D" w14:textId="77777777" w:rsidR="00092880" w:rsidRPr="009842F4" w:rsidRDefault="00092880" w:rsidP="009D259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B4677" w:rsidRPr="009842F4" w14:paraId="0F02E7BF" w14:textId="77777777" w:rsidTr="003235C9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2E35050" w14:textId="751C8D3A" w:rsidR="009B4677" w:rsidRPr="006635BA" w:rsidRDefault="000E3FD2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6</w:t>
            </w:r>
            <w:r w:rsidR="009B4677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458CFE47" w14:textId="35D8AC0E" w:rsidR="009B4677" w:rsidRPr="006635BA" w:rsidRDefault="009B4677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Kontakt (telefon/mobitel)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A3D6B" w14:textId="6A74973A" w:rsidR="009B4677" w:rsidRPr="006635BA" w:rsidRDefault="009B4677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65C51244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A046B4C" w14:textId="6537DC8A" w:rsidR="009D2590" w:rsidRPr="006635BA" w:rsidRDefault="00F33E32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7</w:t>
            </w:r>
            <w:r w:rsidR="009D2590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76952A15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Adresa e-pošte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61E9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53FFDB96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45AA6C0" w14:textId="4D0AAE19" w:rsidR="009D2590" w:rsidRPr="006635BA" w:rsidRDefault="00F33E32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8</w:t>
            </w:r>
            <w:r w:rsidR="009D2590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34BBEABE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Internetska stranica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295072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01966620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997EFD9" w14:textId="43A0001A" w:rsidR="009D2590" w:rsidRPr="006635BA" w:rsidRDefault="00F33E32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9</w:t>
            </w:r>
            <w:r w:rsidR="009D2590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74D90FF3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Godina osnutka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DF5A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7E1CAB88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251B2D9" w14:textId="275A8BD8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</w:t>
            </w:r>
            <w:r w:rsidR="00F33E32">
              <w:rPr>
                <w:rFonts w:ascii="Calibri" w:eastAsia="Arial Unicode MS" w:hAnsi="Calibri" w:cs="Arial"/>
                <w:b/>
                <w:sz w:val="22"/>
                <w:szCs w:val="22"/>
              </w:rPr>
              <w:t>0</w:t>
            </w: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1346EA1A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Registarski broj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8FB4ED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433E5324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163EB5E" w14:textId="24302783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</w:t>
            </w:r>
            <w:r w:rsidR="00F33E32">
              <w:rPr>
                <w:rFonts w:ascii="Calibri" w:eastAsia="Arial Unicode MS" w:hAnsi="Calibri" w:cs="Arial"/>
                <w:b/>
                <w:sz w:val="22"/>
                <w:szCs w:val="22"/>
              </w:rPr>
              <w:t>1</w:t>
            </w: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214978E0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EE971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74B66B1B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90863AB" w14:textId="547881A7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</w:t>
            </w:r>
            <w:r w:rsidR="00F33E32">
              <w:rPr>
                <w:rFonts w:ascii="Calibri" w:eastAsia="Arial Unicode MS" w:hAnsi="Calibri" w:cs="Arial"/>
                <w:b/>
                <w:sz w:val="22"/>
                <w:szCs w:val="22"/>
              </w:rPr>
              <w:t>2</w:t>
            </w: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61E47DEC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OIB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FA8AB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2A0434E2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537D37D" w14:textId="23445023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</w:t>
            </w:r>
            <w:r w:rsidR="00F33E32">
              <w:rPr>
                <w:rFonts w:ascii="Calibri" w:eastAsia="Arial Unicode MS" w:hAnsi="Calibri" w:cs="Arial"/>
                <w:b/>
                <w:sz w:val="22"/>
                <w:szCs w:val="22"/>
              </w:rPr>
              <w:t>3</w:t>
            </w: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19B90C73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RNO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F476E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0C4BCCBB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5CB864A" w14:textId="6DC9FA58" w:rsidR="009D2590" w:rsidRPr="006635BA" w:rsidRDefault="008A6517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1</w:t>
            </w:r>
            <w:r w:rsidR="00F33E32">
              <w:rPr>
                <w:rFonts w:ascii="Calibri" w:eastAsia="Arial Unicode MS" w:hAnsi="Calibri" w:cs="Arial"/>
                <w:b/>
                <w:sz w:val="22"/>
                <w:szCs w:val="22"/>
              </w:rPr>
              <w:t>4</w:t>
            </w:r>
            <w:r w:rsidR="009D2590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4BEBA9F6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Djelatnost(i) organizacije, sukladno Statutu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41D7B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42EE9C1F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2F9DBA1" w14:textId="091F5E62" w:rsidR="009D2590" w:rsidRPr="006635BA" w:rsidRDefault="00F33E32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15</w:t>
            </w:r>
            <w:r w:rsidR="009D2590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566B8415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Ukupan broj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5B6F63D" w14:textId="77777777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članova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16F7C" w14:textId="77777777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644E6F" w:rsidRPr="009842F4" w14:paraId="1ABE3623" w14:textId="77777777" w:rsidTr="003A665C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2C16271" w14:textId="0EC844CF" w:rsidR="00644E6F" w:rsidRPr="006635BA" w:rsidRDefault="00644E6F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16</w:t>
            </w: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7FEA741F" w14:textId="77777777" w:rsidR="00644E6F" w:rsidRPr="006635BA" w:rsidRDefault="00644E6F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Broj zaposlenih na dan prijave projekta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10CFFCC" w14:textId="566EAA36" w:rsidR="00644E6F" w:rsidRPr="006635BA" w:rsidRDefault="00644E6F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55246890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793055D" w14:textId="77F45324" w:rsidR="009D2590" w:rsidRPr="006635BA" w:rsidRDefault="00644E6F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17</w:t>
            </w:r>
            <w:r w:rsidR="009D2590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7E41718F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Ukupno ostvareni prihod organizacije u godini koja prethodi godini raspisivanja poziva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E84AB" w14:textId="77777777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C0F27" w:rsidRPr="009842F4" w14:paraId="51BCE7B9" w14:textId="77777777" w:rsidTr="009C0F27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D999E" w14:textId="77777777" w:rsidR="009C0F27" w:rsidRPr="009C0F27" w:rsidRDefault="009C0F2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93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B0648" w14:textId="77777777" w:rsidR="009C0F27" w:rsidRPr="009C0F27" w:rsidRDefault="009C0F2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388C6862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7128FCE" w14:textId="71F51529" w:rsidR="00F076B7" w:rsidRPr="006635BA" w:rsidRDefault="00C03419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2</w:t>
            </w:r>
            <w:r w:rsidR="008A6517">
              <w:rPr>
                <w:rFonts w:ascii="Calibri" w:eastAsia="Arial Unicode MS" w:hAnsi="Calibri" w:cs="Arial"/>
                <w:b/>
                <w:sz w:val="22"/>
                <w:szCs w:val="22"/>
              </w:rPr>
              <w:t>6</w:t>
            </w:r>
            <w:r w:rsidR="00F076B7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E23A561" w14:textId="77777777"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Navedite</w:t>
            </w:r>
            <w:r w:rsidR="00D83F09"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podatke o 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partnerskoj organizaciji ukoliko se projekt</w:t>
            </w:r>
            <w:r w:rsidR="007E044D">
              <w:rPr>
                <w:rFonts w:ascii="Calibri" w:eastAsia="Arial Unicode MS" w:hAnsi="Calibri" w:cs="Arial"/>
                <w:sz w:val="22"/>
                <w:szCs w:val="22"/>
              </w:rPr>
              <w:t xml:space="preserve"> 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prijavljuje u partnerstvu: (ukoliko je potrebno dodajte nove retke)</w:t>
            </w:r>
          </w:p>
        </w:tc>
      </w:tr>
      <w:tr w:rsidR="00F076B7" w:rsidRPr="009842F4" w14:paraId="296C3AE0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BE4D5"/>
          </w:tcPr>
          <w:p w14:paraId="7D8D5209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9361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/>
          </w:tcPr>
          <w:p w14:paraId="31912CB0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 xml:space="preserve">1. PARTNERSKA ORGANIZACIJA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F076B7" w:rsidRPr="009842F4" w14:paraId="02687C42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81B5C2C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0CABD1B0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Naziv organizacije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80E47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0FC70121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D73A7DF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58FC032F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Adresa (ulica i broj)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30581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411C78AA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0830B9B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1E611120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Grad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ACDF9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426A82C9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C4DD5DD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511283C2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Županija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588B6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5DC6D441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B283C9A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21A9A2C9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Ime i prezime osobe ovlaštene za zastupanje i dužnost koju obavlja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6AD66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73E40D74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FC9B647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68629483" w14:textId="5B92BF73" w:rsidR="00F076B7" w:rsidRPr="006635BA" w:rsidRDefault="00855B7E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Kontakt (telefon, mobitel)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853D0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13DCB0EF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BACAEC9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0ABA4125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Adresa e-pošte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1E00A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7627816A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47C7760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05FC5A59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Internetska stranica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2ABD9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710C2CB7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49CBAB0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6BB2E374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Godina osnutka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CBA19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3FAC31E1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B1C6E4D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0CC069B3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Registarski broj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3B6E4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4AAA12ED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D7EAF53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2018BA4D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Djelatnost organizacije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FE9D2" w14:textId="77777777" w:rsidR="00F076B7" w:rsidRPr="009842F4" w:rsidRDefault="00F076B7" w:rsidP="00F07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076B7" w:rsidRPr="009842F4" w14:paraId="00CB3126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BB1D763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20A0E5DB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OIB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9EC3D2" w14:textId="77777777" w:rsidR="00F076B7" w:rsidRPr="009842F4" w:rsidRDefault="00F076B7" w:rsidP="00F07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076B7" w:rsidRPr="009842F4" w14:paraId="17506A4F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E293AD3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5EC27716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RNO</w:t>
            </w:r>
            <w:r w:rsidR="00D83F09" w:rsidRPr="006635BA">
              <w:rPr>
                <w:rFonts w:ascii="Calibri" w:eastAsia="Arial Unicode MS" w:hAnsi="Calibri" w:cs="Arial"/>
                <w:sz w:val="22"/>
                <w:szCs w:val="22"/>
              </w:rPr>
              <w:t>/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MBS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(broj u Registru neprofitnih organizacija / broj u Sudskom registru)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F6271" w14:textId="77777777" w:rsidR="00F076B7" w:rsidRPr="009842F4" w:rsidRDefault="00F076B7" w:rsidP="00F07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030B29B3" w14:textId="77777777" w:rsidR="00D83F09" w:rsidRDefault="00D83F09"/>
    <w:tbl>
      <w:tblPr>
        <w:tblW w:w="9923" w:type="dxa"/>
        <w:tblInd w:w="-137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89"/>
        <w:gridCol w:w="284"/>
        <w:gridCol w:w="427"/>
        <w:gridCol w:w="839"/>
        <w:gridCol w:w="562"/>
        <w:gridCol w:w="1574"/>
        <w:gridCol w:w="104"/>
        <w:gridCol w:w="275"/>
        <w:gridCol w:w="471"/>
        <w:gridCol w:w="937"/>
        <w:gridCol w:w="197"/>
        <w:gridCol w:w="712"/>
        <w:gridCol w:w="306"/>
        <w:gridCol w:w="116"/>
        <w:gridCol w:w="1134"/>
        <w:gridCol w:w="1134"/>
      </w:tblGrid>
      <w:tr w:rsidR="00F076B7" w:rsidRPr="006635BA" w14:paraId="3F72275F" w14:textId="77777777" w:rsidTr="006635BA">
        <w:trPr>
          <w:trHeight w:val="4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5E4B7910" w14:textId="77777777" w:rsidR="00F076B7" w:rsidRPr="006635BA" w:rsidRDefault="00D83F09" w:rsidP="005A70DD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6635BA">
              <w:rPr>
                <w:rFonts w:ascii="Calibri" w:hAnsi="Calibri"/>
              </w:rPr>
              <w:br w:type="page"/>
            </w:r>
            <w:r w:rsidR="00F076B7" w:rsidRPr="006635BA">
              <w:rPr>
                <w:rFonts w:ascii="Calibri" w:hAnsi="Calibri"/>
                <w:b/>
              </w:rPr>
              <w:t>II.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10704E22" w14:textId="77777777" w:rsidR="00F076B7" w:rsidRPr="006635BA" w:rsidRDefault="00F076B7" w:rsidP="007E044D">
            <w:pPr>
              <w:snapToGrid w:val="0"/>
              <w:rPr>
                <w:rFonts w:ascii="Calibri" w:hAnsi="Calibri"/>
                <w:b/>
              </w:rPr>
            </w:pPr>
            <w:r w:rsidRPr="006635BA">
              <w:rPr>
                <w:rFonts w:ascii="Calibri" w:hAnsi="Calibri"/>
                <w:b/>
              </w:rPr>
              <w:t>PODACI O PROJEKTU</w:t>
            </w:r>
          </w:p>
        </w:tc>
      </w:tr>
      <w:tr w:rsidR="00F076B7" w:rsidRPr="009842F4" w14:paraId="03A0B3C0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195D4A1F" w14:textId="099A7A9D" w:rsidR="00F076B7" w:rsidRPr="006635BA" w:rsidRDefault="00C03419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28</w:t>
            </w:r>
            <w:r w:rsidR="00F076B7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AF13C3D" w14:textId="77777777"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Naziv projekta</w:t>
            </w:r>
          </w:p>
        </w:tc>
      </w:tr>
      <w:tr w:rsidR="00F076B7" w:rsidRPr="009842F4" w14:paraId="2A844D59" w14:textId="77777777" w:rsidTr="00C43CC0">
        <w:trPr>
          <w:trHeight w:val="89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1C7A15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6EC1E203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6D33478" w14:textId="7AAD1BF6" w:rsidR="00F076B7" w:rsidRPr="006635BA" w:rsidRDefault="004874FE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</w:t>
            </w:r>
            <w:r w:rsidR="00C03419">
              <w:rPr>
                <w:rFonts w:ascii="Calibri" w:eastAsia="Arial Unicode MS" w:hAnsi="Calibri" w:cs="Arial"/>
                <w:b/>
                <w:sz w:val="22"/>
                <w:szCs w:val="22"/>
              </w:rPr>
              <w:t>0</w:t>
            </w:r>
            <w:r w:rsidR="00F076B7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F90BD7A" w14:textId="77777777"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Sažetak projekta</w:t>
            </w:r>
            <w:r w:rsidR="007E044D" w:rsidRPr="006635BA">
              <w:rPr>
                <w:rFonts w:ascii="Calibri" w:eastAsia="Arial Unicode MS" w:hAnsi="Calibri" w:cs="Arial"/>
                <w:sz w:val="20"/>
                <w:szCs w:val="20"/>
              </w:rPr>
              <w:t xml:space="preserve"> </w:t>
            </w:r>
            <w:r w:rsidRPr="006635BA">
              <w:rPr>
                <w:rFonts w:ascii="Calibri" w:eastAsia="Arial Unicode MS" w:hAnsi="Calibri" w:cs="Arial"/>
                <w:sz w:val="20"/>
                <w:szCs w:val="20"/>
              </w:rPr>
              <w:t>(ukratko predstavite osnovne informacije o projektu u najviše 30 riječi)</w:t>
            </w:r>
          </w:p>
        </w:tc>
      </w:tr>
      <w:tr w:rsidR="00F076B7" w:rsidRPr="009842F4" w14:paraId="21757DCB" w14:textId="77777777" w:rsidTr="00C43CC0">
        <w:trPr>
          <w:trHeight w:val="89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86E20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7BF72CA0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367A91E" w14:textId="2568E010" w:rsidR="00F076B7" w:rsidRPr="006635BA" w:rsidRDefault="004874FE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</w:t>
            </w:r>
            <w:r w:rsidR="00C03419">
              <w:rPr>
                <w:rFonts w:ascii="Calibri" w:eastAsia="Arial Unicode MS" w:hAnsi="Calibri" w:cs="Arial"/>
                <w:b/>
                <w:sz w:val="22"/>
                <w:szCs w:val="22"/>
              </w:rPr>
              <w:t>1</w:t>
            </w:r>
            <w:r w:rsidR="00F076B7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ACFAB9B" w14:textId="77777777"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Predviđeno trajanje provedbe projekta u mjesecima:</w:t>
            </w:r>
          </w:p>
        </w:tc>
      </w:tr>
      <w:tr w:rsidR="00F076B7" w:rsidRPr="009842F4" w14:paraId="191AC74D" w14:textId="77777777" w:rsidTr="00C43CC0">
        <w:trPr>
          <w:trHeight w:val="89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7F5BA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7D25CA86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35C8993" w14:textId="6C71DC59" w:rsidR="00F076B7" w:rsidRPr="006635BA" w:rsidRDefault="00C03419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32</w:t>
            </w:r>
            <w:r w:rsidR="00F076B7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0169383" w14:textId="77777777"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Područje provedbe projekta </w:t>
            </w:r>
            <w:r w:rsidRPr="006635BA">
              <w:rPr>
                <w:rFonts w:ascii="Calibri" w:eastAsia="Arial Unicode MS" w:hAnsi="Calibri" w:cs="Arial"/>
                <w:i/>
                <w:sz w:val="20"/>
                <w:szCs w:val="20"/>
              </w:rPr>
              <w:t>(navedite područje društvenog djelovanja i javnu pol</w:t>
            </w:r>
            <w:r w:rsidR="007E044D">
              <w:rPr>
                <w:rFonts w:ascii="Calibri" w:eastAsia="Arial Unicode MS" w:hAnsi="Calibri" w:cs="Arial"/>
                <w:i/>
                <w:sz w:val="20"/>
                <w:szCs w:val="20"/>
              </w:rPr>
              <w:t>itiku na koju se odnosi projekt</w:t>
            </w:r>
            <w:r w:rsidRPr="006635BA">
              <w:rPr>
                <w:rFonts w:ascii="Calibri" w:eastAsia="Arial Unicode MS" w:hAnsi="Calibri" w:cs="Arial"/>
                <w:i/>
                <w:sz w:val="20"/>
                <w:szCs w:val="20"/>
              </w:rPr>
              <w:t>)</w:t>
            </w:r>
          </w:p>
        </w:tc>
      </w:tr>
      <w:tr w:rsidR="00F076B7" w:rsidRPr="009842F4" w14:paraId="3D12A5D5" w14:textId="77777777" w:rsidTr="00C43CC0">
        <w:trPr>
          <w:trHeight w:val="89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770E4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049B52CC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F70AF67" w14:textId="5B82AC1C" w:rsidR="00F076B7" w:rsidRPr="006635BA" w:rsidRDefault="00C03419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33</w:t>
            </w:r>
            <w:r w:rsidR="004874FE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105BFC8" w14:textId="77777777"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Zemljopisno područje provedbe projekta </w:t>
            </w:r>
            <w:r w:rsidRPr="006635BA">
              <w:rPr>
                <w:rFonts w:ascii="Calibri" w:eastAsia="Arial Unicode MS" w:hAnsi="Calibri" w:cs="Arial"/>
                <w:i/>
                <w:iCs/>
                <w:sz w:val="20"/>
                <w:szCs w:val="20"/>
              </w:rPr>
              <w:t>(označite</w:t>
            </w:r>
            <w:r w:rsidR="007E044D">
              <w:rPr>
                <w:rFonts w:ascii="Calibri" w:eastAsia="Arial Unicode MS" w:hAnsi="Calibri" w:cs="Arial"/>
                <w:i/>
                <w:iCs/>
                <w:sz w:val="20"/>
                <w:szCs w:val="20"/>
              </w:rPr>
              <w:t xml:space="preserve"> </w:t>
            </w:r>
            <w:r w:rsidR="005A70DD" w:rsidRPr="006635BA">
              <w:rPr>
                <w:rFonts w:ascii="Calibri" w:eastAsia="Arial Unicode MS" w:hAnsi="Calibri" w:cs="Arial"/>
                <w:b/>
                <w:i/>
                <w:iCs/>
                <w:sz w:val="20"/>
                <w:szCs w:val="20"/>
              </w:rPr>
              <w:t>x</w:t>
            </w:r>
            <w:r w:rsidRPr="006635BA">
              <w:rPr>
                <w:rFonts w:ascii="Calibri" w:eastAsia="Arial Unicode MS" w:hAnsi="Calibri" w:cs="Arial"/>
                <w:i/>
                <w:iCs/>
                <w:sz w:val="20"/>
                <w:szCs w:val="20"/>
              </w:rPr>
              <w:t xml:space="preserve"> i/ili dopišite po potrebi)</w:t>
            </w:r>
          </w:p>
        </w:tc>
      </w:tr>
      <w:tr w:rsidR="005C03D8" w:rsidRPr="009842F4" w14:paraId="5332A610" w14:textId="77777777" w:rsidTr="006635BA">
        <w:trPr>
          <w:trHeight w:val="89"/>
        </w:trPr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C40864" w14:textId="77777777" w:rsidR="005C03D8" w:rsidRPr="006635BA" w:rsidRDefault="005C03D8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82CB94" w14:textId="77777777" w:rsidR="005C03D8" w:rsidRPr="006635BA" w:rsidRDefault="005C03D8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836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0C8D225" w14:textId="77777777" w:rsidR="005C03D8" w:rsidRPr="006635BA" w:rsidRDefault="005C03D8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područje cijele Republike Hrvatske</w:t>
            </w:r>
          </w:p>
        </w:tc>
      </w:tr>
      <w:tr w:rsidR="005C03D8" w:rsidRPr="009842F4" w14:paraId="0EF3E619" w14:textId="77777777" w:rsidTr="006635BA">
        <w:trPr>
          <w:trHeight w:val="89"/>
        </w:trPr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199EBC" w14:textId="77777777" w:rsidR="005C03D8" w:rsidRPr="006635BA" w:rsidRDefault="005C03D8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EB73DA" w14:textId="77777777" w:rsidR="005C03D8" w:rsidRPr="006635BA" w:rsidRDefault="005C03D8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836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1C85F11" w14:textId="77777777" w:rsidR="005C03D8" w:rsidRPr="006635BA" w:rsidRDefault="005C03D8" w:rsidP="00F076B7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na razini županije (upišite jednu ili više županija u kojima se </w:t>
            </w:r>
            <w:r w:rsidR="00206C11">
              <w:rPr>
                <w:rFonts w:ascii="Calibri" w:eastAsia="Arial Unicode MS" w:hAnsi="Calibri" w:cs="Arial"/>
                <w:sz w:val="22"/>
                <w:szCs w:val="22"/>
              </w:rPr>
              <w:t>provodi projekt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)</w:t>
            </w:r>
          </w:p>
        </w:tc>
      </w:tr>
      <w:tr w:rsidR="005C03D8" w:rsidRPr="009842F4" w14:paraId="78355792" w14:textId="77777777" w:rsidTr="006635BA">
        <w:trPr>
          <w:trHeight w:val="89"/>
        </w:trPr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CEF52B" w14:textId="77777777" w:rsidR="005C03D8" w:rsidRPr="006635BA" w:rsidRDefault="005C03D8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A05347" w14:textId="77777777" w:rsidR="005C03D8" w:rsidRPr="006635BA" w:rsidRDefault="005C03D8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836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CA7B0C5" w14:textId="77777777" w:rsidR="005C03D8" w:rsidRPr="006635BA" w:rsidRDefault="005C03D8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F076B7" w:rsidRPr="009842F4" w14:paraId="588F17B7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16D6C5C" w14:textId="5DA2581A" w:rsidR="00F076B7" w:rsidRPr="006635BA" w:rsidRDefault="00C03419" w:rsidP="008126EF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34</w:t>
            </w:r>
            <w:r w:rsidR="004874FE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482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4DE2C3B0" w14:textId="77777777"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Ukupan iznos potreban za provedbu projekta: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A0E9B" w14:textId="77777777" w:rsidR="00F076B7" w:rsidRPr="006635BA" w:rsidRDefault="00F076B7" w:rsidP="005A70DD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105C0CF4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48DA54B" w14:textId="75EEEACF" w:rsidR="00F076B7" w:rsidRPr="006635BA" w:rsidRDefault="00C03419" w:rsidP="008126EF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35</w:t>
            </w:r>
            <w:r w:rsidR="004874FE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482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490AF19B" w14:textId="77777777" w:rsidR="00F076B7" w:rsidRPr="006635BA" w:rsidRDefault="009C0F27" w:rsidP="009C0F2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Iznos koji se traži od Grada Karlovca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3AC76" w14:textId="77777777" w:rsidR="00F076B7" w:rsidRPr="006635BA" w:rsidRDefault="00F076B7" w:rsidP="005A70DD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2F2CB8CC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6699733" w14:textId="24FB72ED" w:rsidR="005C03D8" w:rsidRPr="006635BA" w:rsidRDefault="00C03419" w:rsidP="008126EF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36</w:t>
            </w:r>
            <w:r w:rsidR="004874FE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482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BDA5FF7" w14:textId="69B2FFD5" w:rsidR="005C03D8" w:rsidRPr="006635BA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Je li za provedbu zatražen ili osiguran iznos iz javnih izvora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 xml:space="preserve"> (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3A03170" w14:textId="77777777"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5C03D8">
              <w:rPr>
                <w:rFonts w:ascii="Calibri" w:eastAsia="Arial Unicode MS" w:hAnsi="Calibri" w:cs="Arial"/>
                <w:sz w:val="22"/>
                <w:szCs w:val="22"/>
              </w:rPr>
              <w:t>DA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5840F" w14:textId="77777777"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9F7FC47" w14:textId="77777777"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5C03D8">
              <w:rPr>
                <w:rFonts w:ascii="Calibri" w:eastAsia="Arial Unicode MS" w:hAnsi="Calibri" w:cs="Arial"/>
                <w:sz w:val="22"/>
                <w:szCs w:val="22"/>
              </w:rPr>
              <w:t>NE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61EEA" w14:textId="77777777" w:rsidR="005C03D8" w:rsidRPr="006635BA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</w:p>
        </w:tc>
      </w:tr>
      <w:tr w:rsidR="005C03D8" w:rsidRPr="009842F4" w14:paraId="716146BF" w14:textId="77777777" w:rsidTr="00510E13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1BA3004" w14:textId="7B290477" w:rsidR="005C03D8" w:rsidRPr="00510E13" w:rsidRDefault="00C03419" w:rsidP="00510E13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37</w:t>
            </w:r>
            <w:r w:rsidR="004874FE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ED0F55A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5C03D8" w:rsidRPr="009842F4" w14:paraId="56BA70C3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BE41169" w14:textId="77777777"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14:paraId="377CC515" w14:textId="77777777" w:rsidR="005C03D8" w:rsidRPr="006635BA" w:rsidRDefault="008126EF" w:rsidP="005C03D8">
            <w:pPr>
              <w:snapToGrid w:val="0"/>
              <w:jc w:val="right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D</w:t>
            </w:r>
            <w:r w:rsidR="005C03D8">
              <w:rPr>
                <w:rFonts w:ascii="Calibri" w:eastAsia="Arial Unicode MS" w:hAnsi="Calibri" w:cs="Arial"/>
                <w:sz w:val="22"/>
                <w:szCs w:val="22"/>
              </w:rPr>
              <w:t>avatelj</w:t>
            </w:r>
            <w:r w:rsidR="005C03D8" w:rsidRPr="005C03D8">
              <w:rPr>
                <w:rFonts w:ascii="Calibri" w:eastAsia="Arial Unicode MS" w:hAnsi="Calibri" w:cs="Arial"/>
                <w:sz w:val="22"/>
                <w:szCs w:val="22"/>
              </w:rPr>
              <w:t xml:space="preserve"> financijskih sredstava</w:t>
            </w:r>
            <w:r w:rsidR="005C03D8" w:rsidRPr="006635BA">
              <w:rPr>
                <w:rFonts w:ascii="Calibri" w:eastAsia="Arial Unicode MS" w:hAnsi="Calibri" w:cs="Arial"/>
                <w:sz w:val="22"/>
                <w:szCs w:val="22"/>
              </w:rPr>
              <w:t>:</w:t>
            </w:r>
          </w:p>
        </w:tc>
        <w:tc>
          <w:tcPr>
            <w:tcW w:w="25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A18B99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3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14:paraId="787545AB" w14:textId="77777777" w:rsidR="005C03D8" w:rsidRPr="006635BA" w:rsidRDefault="005C03D8" w:rsidP="005C03D8">
            <w:pPr>
              <w:snapToGrid w:val="0"/>
              <w:jc w:val="right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Iznos zatraženih sredstava: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EB033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8126EF" w:rsidRPr="009842F4" w14:paraId="3F25143D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984D9AE" w14:textId="77777777" w:rsidR="008126EF" w:rsidRPr="006635BA" w:rsidRDefault="008126EF" w:rsidP="008126EF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14:paraId="089FD72F" w14:textId="77777777" w:rsidR="008126EF" w:rsidRPr="006635BA" w:rsidRDefault="008126EF" w:rsidP="008126EF">
            <w:pPr>
              <w:snapToGrid w:val="0"/>
              <w:jc w:val="right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Davatelj</w:t>
            </w:r>
            <w:r w:rsidRPr="005C03D8">
              <w:rPr>
                <w:rFonts w:ascii="Calibri" w:eastAsia="Arial Unicode MS" w:hAnsi="Calibri" w:cs="Arial"/>
                <w:sz w:val="22"/>
                <w:szCs w:val="22"/>
              </w:rPr>
              <w:t xml:space="preserve"> financijskih sredstava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:</w:t>
            </w:r>
          </w:p>
        </w:tc>
        <w:tc>
          <w:tcPr>
            <w:tcW w:w="25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0ED9EC" w14:textId="77777777" w:rsidR="008126EF" w:rsidRPr="006635BA" w:rsidRDefault="008126EF" w:rsidP="008126EF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3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14:paraId="0FCB2740" w14:textId="77777777" w:rsidR="008126EF" w:rsidRPr="006635BA" w:rsidRDefault="008126EF" w:rsidP="008126EF">
            <w:pPr>
              <w:snapToGrid w:val="0"/>
              <w:jc w:val="right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Iznos odobrenih sredstava: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D871B" w14:textId="77777777" w:rsidR="008126EF" w:rsidRPr="006635BA" w:rsidRDefault="008126EF" w:rsidP="008126EF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09DF42F1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C8644B3" w14:textId="5332419E" w:rsidR="005C03D8" w:rsidRPr="006635BA" w:rsidRDefault="00C03419" w:rsidP="008126EF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38</w:t>
            </w:r>
            <w:r w:rsidR="004874FE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6064705" w14:textId="77777777" w:rsidR="005C03D8" w:rsidRPr="006635BA" w:rsidRDefault="00A755DB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Opišite problem koji ste uočili u zajednici</w:t>
            </w:r>
            <w:r w:rsidR="009F2D8F">
              <w:rPr>
                <w:rFonts w:ascii="Calibri" w:eastAsia="Arial Unicode MS" w:hAnsi="Calibri" w:cs="Arial"/>
                <w:sz w:val="22"/>
                <w:szCs w:val="22"/>
              </w:rPr>
              <w:t xml:space="preserve"> </w:t>
            </w:r>
            <w:r w:rsidR="00FA12B4" w:rsidRPr="006635BA">
              <w:rPr>
                <w:rFonts w:ascii="Calibri" w:eastAsia="Arial Unicode MS" w:hAnsi="Calibri" w:cs="Arial"/>
                <w:sz w:val="22"/>
                <w:szCs w:val="22"/>
              </w:rPr>
              <w:t>na temelju koje</w:t>
            </w:r>
            <w:r w:rsidR="00FA12B4">
              <w:rPr>
                <w:rFonts w:ascii="Calibri" w:eastAsia="Arial Unicode MS" w:hAnsi="Calibri" w:cs="Arial"/>
                <w:sz w:val="22"/>
                <w:szCs w:val="22"/>
              </w:rPr>
              <w:t>g</w:t>
            </w:r>
            <w:r w:rsidR="00FA12B4"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ste pripremili prijedlog projekta</w:t>
            </w:r>
            <w:r w:rsidR="00FA12B4">
              <w:rPr>
                <w:rFonts w:ascii="Calibri" w:eastAsia="Arial Unicode MS" w:hAnsi="Calibri" w:cs="Arial"/>
                <w:sz w:val="22"/>
                <w:szCs w:val="22"/>
              </w:rPr>
              <w:t>;</w:t>
            </w:r>
            <w:r>
              <w:rPr>
                <w:rFonts w:ascii="Calibri" w:eastAsia="Arial Unicode MS" w:hAnsi="Calibri" w:cs="Arial"/>
                <w:sz w:val="22"/>
                <w:szCs w:val="22"/>
              </w:rPr>
              <w:t xml:space="preserve"> n</w:t>
            </w:r>
            <w:r w:rsidR="005C03D8" w:rsidRPr="006635BA">
              <w:rPr>
                <w:rFonts w:ascii="Calibri" w:eastAsia="Arial Unicode MS" w:hAnsi="Calibri" w:cs="Arial"/>
                <w:sz w:val="22"/>
                <w:szCs w:val="22"/>
              </w:rPr>
              <w:t>avedite način na koji ste utvrdili postojanje problema i došli do procjene potreba koje namjer</w:t>
            </w:r>
            <w:r w:rsidR="00FA12B4">
              <w:rPr>
                <w:rFonts w:ascii="Calibri" w:eastAsia="Arial Unicode MS" w:hAnsi="Calibri" w:cs="Arial"/>
                <w:sz w:val="22"/>
                <w:szCs w:val="22"/>
              </w:rPr>
              <w:t>avate riješiti ovim projektom</w:t>
            </w:r>
            <w:r w:rsidR="005C03D8" w:rsidRPr="006635BA">
              <w:rPr>
                <w:rFonts w:ascii="Calibri" w:eastAsia="Arial Unicode MS" w:hAnsi="Calibri" w:cs="Arial"/>
                <w:sz w:val="22"/>
                <w:szCs w:val="22"/>
              </w:rPr>
              <w:t>?</w:t>
            </w:r>
          </w:p>
        </w:tc>
      </w:tr>
      <w:tr w:rsidR="005C03D8" w:rsidRPr="009842F4" w14:paraId="0D1C79FC" w14:textId="77777777" w:rsidTr="00C43CC0">
        <w:trPr>
          <w:trHeight w:val="89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7CCE6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5D85E8A3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88077A4" w14:textId="2B211B3F" w:rsidR="005C03D8" w:rsidRPr="006635BA" w:rsidRDefault="00C03419" w:rsidP="005C03D8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39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37A7FCF" w14:textId="77777777"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Navedite i opišite ciljeve koji se namjeravaju ostvariti provedbom predloženog projekta.</w:t>
            </w:r>
          </w:p>
        </w:tc>
      </w:tr>
      <w:tr w:rsidR="005C03D8" w:rsidRPr="009842F4" w14:paraId="63C54FCA" w14:textId="77777777" w:rsidTr="00C43CC0">
        <w:trPr>
          <w:trHeight w:val="89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A9725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45D96AC3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2392E136" w14:textId="3E30716A" w:rsidR="005C03D8" w:rsidRPr="006635BA" w:rsidRDefault="00C03419" w:rsidP="008126EF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40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4D68C83" w14:textId="77777777"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Opišite očekivani utjecaj projekta– na koji će način projekt utjecati na ciljanu skupinu i krajnje korisnike u dugoročnom razdoblju.</w:t>
            </w:r>
          </w:p>
        </w:tc>
      </w:tr>
      <w:tr w:rsidR="005C03D8" w:rsidRPr="009842F4" w14:paraId="270F2009" w14:textId="77777777" w:rsidTr="00C43CC0">
        <w:trPr>
          <w:trHeight w:val="89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18744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759A1BB3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A4CB511" w14:textId="1C13CD99" w:rsidR="005C03D8" w:rsidRPr="006635BA" w:rsidRDefault="004874FE" w:rsidP="005C03D8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</w:t>
            </w:r>
            <w:r w:rsidR="00C03419">
              <w:rPr>
                <w:rFonts w:ascii="Calibri" w:eastAsia="Arial Unicode MS" w:hAnsi="Calibri" w:cs="Arial"/>
                <w:b/>
                <w:sz w:val="22"/>
                <w:szCs w:val="22"/>
              </w:rPr>
              <w:t>1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BCAFEB4" w14:textId="77777777"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Opišite mjerljive rezultate koje očekujete po završetku provođenja vašeg projekta.</w:t>
            </w:r>
          </w:p>
        </w:tc>
      </w:tr>
      <w:tr w:rsidR="005C03D8" w:rsidRPr="009842F4" w14:paraId="218B91AB" w14:textId="77777777" w:rsidTr="00C43CC0">
        <w:trPr>
          <w:trHeight w:val="89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599D7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1FB04A52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140C673" w14:textId="6C715B97" w:rsidR="005C03D8" w:rsidRPr="006635BA" w:rsidRDefault="00C03419" w:rsidP="00A343F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</w:t>
            </w:r>
            <w:r w:rsidR="00463C8E">
              <w:rPr>
                <w:rFonts w:ascii="Calibri" w:eastAsia="Arial Unicode MS" w:hAnsi="Calibri" w:cs="Arial"/>
                <w:b/>
                <w:sz w:val="22"/>
                <w:szCs w:val="22"/>
              </w:rPr>
              <w:t>2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D09E559" w14:textId="77777777"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Detaljan opis projekta (najviše 2</w:t>
            </w:r>
            <w:r w:rsidR="004D27CD">
              <w:rPr>
                <w:rFonts w:ascii="Calibri" w:eastAsia="Arial Unicode MS" w:hAnsi="Calibri" w:cs="Arial"/>
                <w:sz w:val="22"/>
                <w:szCs w:val="22"/>
              </w:rPr>
              <w:t>.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000 znakova)</w:t>
            </w:r>
          </w:p>
        </w:tc>
      </w:tr>
      <w:tr w:rsidR="005C03D8" w:rsidRPr="009842F4" w14:paraId="68FE2BC4" w14:textId="77777777" w:rsidTr="00C43CC0">
        <w:trPr>
          <w:trHeight w:val="89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FEE1A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3114846D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79E1F39D" w14:textId="7B525E67" w:rsidR="005C03D8" w:rsidRPr="006635BA" w:rsidRDefault="00C03419" w:rsidP="00A343F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lastRenderedPageBreak/>
              <w:t>4</w:t>
            </w:r>
            <w:r w:rsidR="00463C8E">
              <w:rPr>
                <w:rFonts w:ascii="Calibri" w:eastAsia="Arial Unicode MS" w:hAnsi="Calibri" w:cs="Arial"/>
                <w:b/>
                <w:sz w:val="22"/>
                <w:szCs w:val="22"/>
              </w:rPr>
              <w:t>3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C4BC013" w14:textId="77777777"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Tko su ciljane skupine (skupine na koju projektne aktivnosti izravno utječu) obuhvaćene projektom, njihov broj i struktura (npr. po dobi, spolu i sl.)? Na koji su način obuhvaćeni projektom?</w:t>
            </w:r>
            <w:r w:rsidRPr="006635BA">
              <w:rPr>
                <w:rFonts w:ascii="Calibri" w:eastAsia="Arial Unicode MS" w:hAnsi="Calibri" w:cs="Arial"/>
                <w:sz w:val="18"/>
                <w:szCs w:val="18"/>
              </w:rPr>
              <w:t>(</w:t>
            </w:r>
            <w:r w:rsidRPr="006635BA">
              <w:rPr>
                <w:rFonts w:ascii="Calibri" w:eastAsia="Arial Unicode MS" w:hAnsi="Calibri" w:cs="Arial"/>
                <w:i/>
                <w:sz w:val="18"/>
                <w:szCs w:val="18"/>
              </w:rPr>
              <w:t>molimo detaljan opis problema i potreba ciljanih skupina koji uključuje kvantitativne pokazatelje te načine na koji će se doći do ciljane skupine</w:t>
            </w:r>
            <w:r w:rsidRPr="006635BA">
              <w:rPr>
                <w:rFonts w:ascii="Calibri" w:eastAsia="Arial Unicode MS" w:hAnsi="Calibri" w:cs="Arial"/>
                <w:sz w:val="18"/>
                <w:szCs w:val="18"/>
              </w:rPr>
              <w:t>)</w:t>
            </w:r>
          </w:p>
        </w:tc>
      </w:tr>
      <w:tr w:rsidR="005C03D8" w:rsidRPr="009842F4" w14:paraId="7247681E" w14:textId="77777777" w:rsidTr="00C43CC0">
        <w:trPr>
          <w:trHeight w:val="89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9163F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2E27EFD8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8724335" w14:textId="029F4DD2" w:rsidR="005C03D8" w:rsidRPr="006635BA" w:rsidRDefault="00C03419" w:rsidP="00A343F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</w:t>
            </w:r>
            <w:r w:rsidR="001A7C8F">
              <w:rPr>
                <w:rFonts w:ascii="Calibri" w:eastAsia="Arial Unicode MS" w:hAnsi="Calibri" w:cs="Arial"/>
                <w:b/>
                <w:sz w:val="22"/>
                <w:szCs w:val="22"/>
              </w:rPr>
              <w:t>4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28908EC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Tko su krajnji korisnici projekta (pojedinci, skupine, organizacije koje nisu izravno uključene u provedbu projekta, već on na njih ima posredan utjecaj)? Na koji način će projekt na njih utjecati?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(molimo detaljan opis)</w:t>
            </w:r>
          </w:p>
        </w:tc>
      </w:tr>
      <w:tr w:rsidR="005C03D8" w:rsidRPr="009842F4" w14:paraId="3B1C61F1" w14:textId="77777777" w:rsidTr="00C43CC0">
        <w:trPr>
          <w:trHeight w:val="89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90E74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3226A8B1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4AE6204F" w14:textId="27DA557D" w:rsidR="005C03D8" w:rsidRPr="006635BA" w:rsidRDefault="00C03419" w:rsidP="008126EF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</w:t>
            </w:r>
            <w:r w:rsidR="001A7C8F">
              <w:rPr>
                <w:rFonts w:ascii="Calibri" w:eastAsia="Arial Unicode MS" w:hAnsi="Calibri" w:cs="Arial"/>
                <w:b/>
                <w:sz w:val="22"/>
                <w:szCs w:val="22"/>
              </w:rPr>
              <w:t>5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97254A8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Opišite glavne aktivnosti koje ćete provoditi, njihove nositelje, očekivane rezultate, vremensko </w:t>
            </w:r>
            <w:r w:rsidR="009F2D8F">
              <w:rPr>
                <w:rFonts w:ascii="Calibri" w:eastAsia="Arial Unicode MS" w:hAnsi="Calibri" w:cs="Arial"/>
                <w:sz w:val="22"/>
                <w:szCs w:val="22"/>
              </w:rPr>
              <w:t>razdoblje provedbe te koje ćete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metode primijeniti u provedbi projekta</w:t>
            </w:r>
            <w:r w:rsidR="008126EF" w:rsidRPr="006635BA">
              <w:rPr>
                <w:rFonts w:ascii="Calibri" w:eastAsia="Arial Unicode MS" w:hAnsi="Calibri" w:cs="Arial"/>
                <w:sz w:val="22"/>
                <w:szCs w:val="22"/>
              </w:rPr>
              <w:t>.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(po potrebi proširite tablicu)</w:t>
            </w:r>
          </w:p>
        </w:tc>
      </w:tr>
      <w:tr w:rsidR="005C03D8" w:rsidRPr="009842F4" w14:paraId="2FE7FA40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10226B4A" w14:textId="77777777"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/>
            <w:vAlign w:val="center"/>
          </w:tcPr>
          <w:p w14:paraId="137AB952" w14:textId="77777777" w:rsidR="005C03D8" w:rsidRPr="006635BA" w:rsidRDefault="005C03D8" w:rsidP="008126EF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/>
            <w:vAlign w:val="center"/>
          </w:tcPr>
          <w:p w14:paraId="6624448C" w14:textId="77777777" w:rsidR="005C03D8" w:rsidRPr="006635BA" w:rsidRDefault="005C03D8" w:rsidP="008126EF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/>
            <w:vAlign w:val="center"/>
          </w:tcPr>
          <w:p w14:paraId="18668CD2" w14:textId="77777777" w:rsidR="005C03D8" w:rsidRPr="006635BA" w:rsidRDefault="005C03D8" w:rsidP="008126EF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/>
            <w:vAlign w:val="center"/>
          </w:tcPr>
          <w:p w14:paraId="31352596" w14:textId="77777777" w:rsidR="005C03D8" w:rsidRPr="006635BA" w:rsidRDefault="005C03D8" w:rsidP="008126EF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Vremensko razdoblje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EEFC867" w14:textId="77777777" w:rsidR="005C03D8" w:rsidRPr="006635BA" w:rsidRDefault="005C03D8" w:rsidP="008126EF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Očekivani rezultati</w:t>
            </w:r>
          </w:p>
        </w:tc>
      </w:tr>
      <w:tr w:rsidR="005C03D8" w:rsidRPr="009842F4" w14:paraId="44643BF6" w14:textId="77777777" w:rsidTr="00C43CC0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783320" w14:textId="77777777"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B4E5693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5C1A4B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69A7BC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548DC6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CF9A6D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4B3A5A87" w14:textId="77777777" w:rsidTr="00C43CC0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5D29A7" w14:textId="77777777"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13CAFB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5EB475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3DCBF6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C685F2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0D45C4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4C900022" w14:textId="77777777" w:rsidTr="00C43CC0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AFBD38" w14:textId="77777777"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8FACE75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CF326D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FCE43DB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0E149B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95573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1219431A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9B1133E" w14:textId="0ABBD3DC" w:rsidR="005C03D8" w:rsidRPr="006635BA" w:rsidRDefault="00C03419" w:rsidP="005C03D8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</w:t>
            </w:r>
            <w:r w:rsidR="001A7C8F">
              <w:rPr>
                <w:rFonts w:ascii="Calibri" w:eastAsia="Arial Unicode MS" w:hAnsi="Calibri" w:cs="Arial"/>
                <w:b/>
                <w:sz w:val="22"/>
                <w:szCs w:val="22"/>
              </w:rPr>
              <w:t>6</w:t>
            </w:r>
            <w:r w:rsidR="004874FE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93C1C5E" w14:textId="77777777"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  <w:shd w:val="clear" w:color="auto" w:fill="DEEAF6"/>
              </w:rPr>
              <w:t>Odgovorne osobe za provedbu projekta</w:t>
            </w:r>
          </w:p>
        </w:tc>
      </w:tr>
      <w:tr w:rsidR="00A07CBD" w:rsidRPr="009842F4" w14:paraId="7943EEC1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E300725" w14:textId="77777777" w:rsidR="00A07CBD" w:rsidRPr="006635BA" w:rsidRDefault="00A07CBD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438F1A51" w14:textId="77777777" w:rsidR="00A07CBD" w:rsidRPr="006635BA" w:rsidRDefault="00A07CBD" w:rsidP="00A07CBD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A07CBD">
              <w:rPr>
                <w:rFonts w:ascii="Calibri" w:eastAsia="Arial Unicode MS" w:hAnsi="Calibri" w:cs="Arial"/>
                <w:sz w:val="22"/>
                <w:szCs w:val="22"/>
              </w:rPr>
              <w:t>a)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63F16346" w14:textId="77777777" w:rsidR="00A07CBD" w:rsidRPr="006635BA" w:rsidRDefault="00A07CBD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E90FCC">
              <w:rPr>
                <w:rFonts w:ascii="Calibri" w:eastAsia="Arial Unicode MS" w:hAnsi="Calibri" w:cs="Arial"/>
                <w:sz w:val="22"/>
                <w:szCs w:val="22"/>
              </w:rPr>
              <w:t xml:space="preserve">Voditeljica / voditelj projekta </w:t>
            </w:r>
            <w:r w:rsidRPr="00E90FCC">
              <w:rPr>
                <w:rFonts w:ascii="Calibri" w:eastAsia="Arial Unicode MS" w:hAnsi="Calibri" w:cs="Arial"/>
                <w:i/>
                <w:sz w:val="16"/>
                <w:szCs w:val="16"/>
              </w:rPr>
              <w:t xml:space="preserve">(upišite ime i prezime i priložite životopis na propisanom </w:t>
            </w:r>
            <w:r>
              <w:rPr>
                <w:rFonts w:ascii="Calibri" w:eastAsia="Arial Unicode MS" w:hAnsi="Calibri" w:cs="Arial"/>
                <w:i/>
                <w:sz w:val="16"/>
                <w:szCs w:val="16"/>
              </w:rPr>
              <w:t>obrascu)</w:t>
            </w:r>
          </w:p>
        </w:tc>
        <w:tc>
          <w:tcPr>
            <w:tcW w:w="538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A6A11" w14:textId="77777777" w:rsidR="00A07CBD" w:rsidRPr="006635BA" w:rsidRDefault="00A07CBD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A07CBD" w:rsidRPr="009842F4" w14:paraId="2A48364A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E2B677C" w14:textId="77777777" w:rsidR="00A07CBD" w:rsidRPr="006635BA" w:rsidRDefault="00A07CBD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222DE62D" w14:textId="77777777" w:rsidR="00A07CBD" w:rsidRPr="00A07CBD" w:rsidRDefault="00A07CBD" w:rsidP="00A07CBD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A07CBD">
              <w:rPr>
                <w:rFonts w:ascii="Calibri" w:eastAsia="Arial Unicode MS" w:hAnsi="Calibri" w:cs="Arial"/>
                <w:sz w:val="22"/>
                <w:szCs w:val="22"/>
              </w:rPr>
              <w:t>b)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55E415ED" w14:textId="77777777" w:rsidR="00A07CBD" w:rsidRPr="00E90FCC" w:rsidRDefault="00A07CBD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A07CBD">
              <w:rPr>
                <w:rFonts w:ascii="Calibri" w:eastAsia="Arial Unicode MS" w:hAnsi="Calibri" w:cs="Arial"/>
                <w:sz w:val="22"/>
                <w:szCs w:val="22"/>
              </w:rPr>
              <w:t xml:space="preserve">Izvoditelji/ce projekta </w:t>
            </w:r>
            <w:r w:rsidRPr="00A07CBD">
              <w:rPr>
                <w:rFonts w:ascii="Calibri" w:eastAsia="Arial Unicode MS" w:hAnsi="Calibri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538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A0D2D" w14:textId="77777777" w:rsidR="00A07CBD" w:rsidRPr="006635BA" w:rsidRDefault="00A07CBD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307AE16B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2F577E8A" w14:textId="45CDF651" w:rsidR="005C03D8" w:rsidRPr="006635BA" w:rsidRDefault="00C03419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</w:t>
            </w:r>
            <w:r w:rsidR="001A7C8F">
              <w:rPr>
                <w:rFonts w:ascii="Calibri" w:eastAsia="Arial Unicode MS" w:hAnsi="Calibri" w:cs="Arial"/>
                <w:b/>
                <w:sz w:val="22"/>
                <w:szCs w:val="22"/>
              </w:rPr>
              <w:t>7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97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4A9E3CD0" w14:textId="4EA318C7"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Broj volontera koji sudjeluju u provedbi projekta</w:t>
            </w:r>
            <w:r w:rsidR="001A7C8F">
              <w:rPr>
                <w:rFonts w:ascii="Calibri" w:eastAsia="Arial Unicode MS" w:hAnsi="Calibri" w:cs="Arial"/>
                <w:sz w:val="22"/>
                <w:szCs w:val="22"/>
              </w:rPr>
              <w:t xml:space="preserve"> i uloga u projektu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(navedite broj volontera i broj predviđenih volonterskih sati u projektu)</w:t>
            </w:r>
          </w:p>
        </w:tc>
        <w:tc>
          <w:tcPr>
            <w:tcW w:w="538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FD8BF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55AEF9D9" w14:textId="77777777" w:rsidTr="00C43CC0">
        <w:trPr>
          <w:trHeight w:val="108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05FA6" w14:textId="77777777" w:rsidR="005C03D8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7F524708" w14:textId="77777777" w:rsidR="00A96156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127BF51F" w14:textId="77777777" w:rsidR="00A96156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38775970" w14:textId="77777777" w:rsidR="00A96156" w:rsidRPr="006635BA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6747DE3B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5DA447C" w14:textId="54E5FE95" w:rsidR="005C03D8" w:rsidRPr="006635BA" w:rsidRDefault="00C03419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</w:t>
            </w:r>
            <w:r w:rsidR="007E37AE">
              <w:rPr>
                <w:rFonts w:ascii="Calibri" w:eastAsia="Arial Unicode MS" w:hAnsi="Calibri" w:cs="Arial"/>
                <w:b/>
                <w:sz w:val="22"/>
                <w:szCs w:val="22"/>
              </w:rPr>
              <w:t>8</w:t>
            </w:r>
            <w:r w:rsidR="004874FE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1821AB8" w14:textId="77777777" w:rsidR="005C03D8" w:rsidRPr="006635BA" w:rsidRDefault="005C03D8" w:rsidP="007E044D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Opišite ulogu/doprinos partnerske organizacije u provedbi projekta.</w:t>
            </w:r>
          </w:p>
        </w:tc>
      </w:tr>
      <w:tr w:rsidR="005C03D8" w:rsidRPr="009842F4" w14:paraId="2B006BCE" w14:textId="77777777" w:rsidTr="00C43CC0">
        <w:trPr>
          <w:trHeight w:val="108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57206" w14:textId="77777777" w:rsidR="005C03D8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76941BEE" w14:textId="77777777" w:rsidR="00A96156" w:rsidRPr="006635BA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1976EEDB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E76153D" w14:textId="47F8DC9B" w:rsidR="005C03D8" w:rsidRPr="007E37AE" w:rsidRDefault="007E37AE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7E37AE">
              <w:rPr>
                <w:rFonts w:ascii="Calibri" w:eastAsia="Arial Unicode MS" w:hAnsi="Calibri" w:cs="Arial"/>
                <w:b/>
                <w:sz w:val="22"/>
                <w:szCs w:val="22"/>
              </w:rPr>
              <w:t>49</w:t>
            </w:r>
            <w:r w:rsidR="005C03D8" w:rsidRPr="007E37AE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319A25F" w14:textId="3133FD00" w:rsidR="005C03D8" w:rsidRPr="007E37AE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7E37AE">
              <w:rPr>
                <w:rFonts w:ascii="Calibri" w:eastAsia="Arial Unicode MS" w:hAnsi="Calibri" w:cs="Arial"/>
                <w:sz w:val="22"/>
                <w:szCs w:val="22"/>
              </w:rPr>
              <w:t>Opišite na koji način planirate informirati širu javnost o tijeku provedbe i rezultatima projekta.</w:t>
            </w:r>
          </w:p>
        </w:tc>
      </w:tr>
      <w:tr w:rsidR="005C03D8" w:rsidRPr="009842F4" w14:paraId="1B4F6FBA" w14:textId="77777777" w:rsidTr="00C43CC0">
        <w:trPr>
          <w:trHeight w:val="108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600F5" w14:textId="77777777" w:rsidR="005C03D8" w:rsidRPr="006635BA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1B4E88" w14:paraId="5B9BCE7E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517DF94E" w14:textId="77777777" w:rsidR="005C03D8" w:rsidRPr="006635BA" w:rsidRDefault="005C03D8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III.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68D201CC" w14:textId="77777777" w:rsidR="005C03D8" w:rsidRPr="006635BA" w:rsidRDefault="009F2D8F" w:rsidP="005C03D8">
            <w:pPr>
              <w:snapToGrid w:val="0"/>
              <w:jc w:val="both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METODE VREDNOVANJA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 xml:space="preserve"> REZULTATA </w:t>
            </w:r>
          </w:p>
        </w:tc>
      </w:tr>
      <w:tr w:rsidR="005C03D8" w:rsidRPr="001B4E88" w14:paraId="4D8E2F5A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34D9A62" w14:textId="4B5AA4D8" w:rsidR="005C03D8" w:rsidRPr="00E75D05" w:rsidRDefault="00C03419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E75D05">
              <w:rPr>
                <w:rFonts w:ascii="Calibri" w:eastAsia="Arial Unicode MS" w:hAnsi="Calibri" w:cs="Arial"/>
                <w:b/>
                <w:sz w:val="22"/>
                <w:szCs w:val="22"/>
              </w:rPr>
              <w:t>5</w:t>
            </w:r>
            <w:r w:rsidR="00E75D05" w:rsidRPr="00E75D05">
              <w:rPr>
                <w:rFonts w:ascii="Calibri" w:eastAsia="Arial Unicode MS" w:hAnsi="Calibri" w:cs="Arial"/>
                <w:b/>
                <w:sz w:val="22"/>
                <w:szCs w:val="22"/>
              </w:rPr>
              <w:t>0</w:t>
            </w:r>
            <w:r w:rsidR="005C03D8" w:rsidRPr="00E75D05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3285693" w14:textId="77777777" w:rsidR="005C03D8" w:rsidRPr="00E75D05" w:rsidRDefault="005C03D8" w:rsidP="007E044D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E75D05">
              <w:rPr>
                <w:rFonts w:ascii="Calibri" w:eastAsia="Arial Unicode MS" w:hAnsi="Calibri" w:cs="Arial"/>
                <w:sz w:val="22"/>
                <w:szCs w:val="22"/>
              </w:rPr>
              <w:t>Opišite na koji će se način izvršiti praćenje i vrednovanje postignuća rezultata projekta i njegov utjecaj na ispunjavanje ciljeva poziva ili natječaja.</w:t>
            </w:r>
            <w:r w:rsidR="003864E7" w:rsidRPr="00E75D05">
              <w:rPr>
                <w:rFonts w:ascii="Calibri" w:eastAsia="Arial Unicode MS" w:hAnsi="Calibri" w:cs="Arial"/>
                <w:sz w:val="22"/>
                <w:szCs w:val="22"/>
              </w:rPr>
              <w:t xml:space="preserve"> Koje metode vrednovanja ćete koristiti u tom procesu?</w:t>
            </w:r>
          </w:p>
        </w:tc>
      </w:tr>
      <w:tr w:rsidR="005C03D8" w:rsidRPr="001B4E88" w14:paraId="43C8E092" w14:textId="77777777" w:rsidTr="00C43CC0">
        <w:trPr>
          <w:trHeight w:val="108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BB7A64" w14:textId="77777777" w:rsidR="005C03D8" w:rsidRPr="00E75D05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4D534158" w14:textId="77777777" w:rsidR="00A96156" w:rsidRPr="00E75D05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0DFE9FD8" w14:textId="77777777" w:rsidR="00A96156" w:rsidRPr="00E75D05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7C46D0E5" w14:textId="77777777" w:rsidR="00A96156" w:rsidRPr="00E75D05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6635BA" w14:paraId="77281857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0C5C12CA" w14:textId="77777777" w:rsidR="005C03D8" w:rsidRPr="00E75D05" w:rsidRDefault="005C03D8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E75D05">
              <w:rPr>
                <w:rFonts w:ascii="Calibri" w:eastAsia="Arial Unicode MS" w:hAnsi="Calibri" w:cs="Arial"/>
                <w:b/>
                <w:sz w:val="22"/>
                <w:szCs w:val="22"/>
              </w:rPr>
              <w:t>IV.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3498961" w14:textId="77777777" w:rsidR="005C03D8" w:rsidRPr="00E75D05" w:rsidRDefault="007E044D" w:rsidP="007E044D">
            <w:pPr>
              <w:snapToGrid w:val="0"/>
              <w:jc w:val="both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E75D05">
              <w:rPr>
                <w:rFonts w:ascii="Calibri" w:eastAsia="Arial Unicode MS" w:hAnsi="Calibri" w:cs="Arial"/>
                <w:b/>
                <w:sz w:val="22"/>
                <w:szCs w:val="22"/>
              </w:rPr>
              <w:t>ODRŽIVOST PROJEKTA</w:t>
            </w:r>
          </w:p>
        </w:tc>
      </w:tr>
      <w:tr w:rsidR="005C03D8" w:rsidRPr="001B4E88" w14:paraId="4D27D969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83AB418" w14:textId="21684C22" w:rsidR="005C03D8" w:rsidRPr="00E75D05" w:rsidRDefault="00C03419" w:rsidP="00A343F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E75D05">
              <w:rPr>
                <w:rFonts w:ascii="Calibri" w:eastAsia="Arial Unicode MS" w:hAnsi="Calibri" w:cs="Arial"/>
                <w:b/>
                <w:sz w:val="22"/>
                <w:szCs w:val="22"/>
              </w:rPr>
              <w:t>5</w:t>
            </w:r>
            <w:r w:rsidR="00E75D05" w:rsidRPr="00E75D05">
              <w:rPr>
                <w:rFonts w:ascii="Calibri" w:eastAsia="Arial Unicode MS" w:hAnsi="Calibri" w:cs="Arial"/>
                <w:b/>
                <w:sz w:val="22"/>
                <w:szCs w:val="22"/>
              </w:rPr>
              <w:t>1</w:t>
            </w:r>
            <w:r w:rsidR="005C03D8" w:rsidRPr="00E75D05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F1BEB89" w14:textId="77777777" w:rsidR="005C03D8" w:rsidRPr="00E75D05" w:rsidRDefault="005C03D8" w:rsidP="007E044D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E75D05">
              <w:rPr>
                <w:rFonts w:ascii="Calibri" w:eastAsia="Arial Unicode MS" w:hAnsi="Calibri" w:cs="Arial"/>
                <w:sz w:val="22"/>
                <w:szCs w:val="22"/>
              </w:rPr>
              <w:t>Opišite planira li se i na koji će se na</w:t>
            </w:r>
            <w:r w:rsidR="007E044D" w:rsidRPr="00E75D05">
              <w:rPr>
                <w:rFonts w:ascii="Calibri" w:eastAsia="Arial Unicode MS" w:hAnsi="Calibri" w:cs="Arial"/>
                <w:sz w:val="22"/>
                <w:szCs w:val="22"/>
              </w:rPr>
              <w:t xml:space="preserve">čin osigurati održivost projekta </w:t>
            </w:r>
            <w:r w:rsidRPr="00E75D05">
              <w:rPr>
                <w:rFonts w:ascii="Calibri" w:eastAsia="Arial Unicode MS" w:hAnsi="Calibri" w:cs="Arial"/>
                <w:sz w:val="22"/>
                <w:szCs w:val="22"/>
              </w:rPr>
              <w:t>nakon isteka financijske podrške ugovornog tijela (financijsku, institucionalnu, na razini razvijanja javnih politika i</w:t>
            </w:r>
            <w:r w:rsidR="007E044D" w:rsidRPr="00E75D05">
              <w:rPr>
                <w:rFonts w:ascii="Calibri" w:eastAsia="Arial Unicode MS" w:hAnsi="Calibri" w:cs="Arial"/>
                <w:sz w:val="22"/>
                <w:szCs w:val="22"/>
              </w:rPr>
              <w:t xml:space="preserve"> okolišnu održivost projektnih</w:t>
            </w:r>
            <w:r w:rsidRPr="00E75D05">
              <w:rPr>
                <w:rFonts w:ascii="Calibri" w:eastAsia="Arial Unicode MS" w:hAnsi="Calibri" w:cs="Arial"/>
                <w:sz w:val="22"/>
                <w:szCs w:val="22"/>
              </w:rPr>
              <w:t xml:space="preserve"> aktivnosti nakon završetka projekta)?</w:t>
            </w:r>
          </w:p>
        </w:tc>
      </w:tr>
      <w:tr w:rsidR="005C03D8" w:rsidRPr="001B4E88" w14:paraId="49E7B3C0" w14:textId="77777777" w:rsidTr="00C43CC0">
        <w:trPr>
          <w:trHeight w:val="108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C678A" w14:textId="77777777" w:rsidR="005C03D8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18ACDD2C" w14:textId="77777777" w:rsidR="00A96156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3AAD91C3" w14:textId="77777777" w:rsidR="00A96156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2FBDC932" w14:textId="77777777" w:rsidR="00A96156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1EDC5776" w14:textId="77777777" w:rsidR="00A96156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06140A9C" w14:textId="77777777" w:rsidR="00A96156" w:rsidRPr="006635BA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</w:tbl>
    <w:p w14:paraId="58E7A59D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B041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49C96235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4DC973DA" w14:textId="77777777" w:rsidR="00A96156" w:rsidRPr="00A96156" w:rsidRDefault="00A96156" w:rsidP="00A96156">
      <w:pPr>
        <w:tabs>
          <w:tab w:val="left" w:pos="2301"/>
        </w:tabs>
        <w:rPr>
          <w:rFonts w:ascii="Arial Narrow" w:eastAsia="Arial Unicode MS" w:hAnsi="Arial Narrow" w:cs="Arial"/>
          <w:bCs/>
          <w:sz w:val="22"/>
          <w:szCs w:val="22"/>
        </w:rPr>
      </w:pPr>
      <w:r w:rsidRPr="00A96156">
        <w:rPr>
          <w:rFonts w:ascii="Arial Narrow" w:eastAsia="Arial Unicode MS" w:hAnsi="Arial Narrow" w:cs="Arial"/>
          <w:bCs/>
          <w:sz w:val="22"/>
          <w:szCs w:val="22"/>
        </w:rPr>
        <w:t>Privola temeljem Opće uredbe o zaštiti podataka EU (2016/679) i Zakona o provedbi Opće uredbe o zaštiti podataka („Narodne Novine“ broj,  42/2018).</w:t>
      </w:r>
    </w:p>
    <w:p w14:paraId="446E61EA" w14:textId="7C7B3308" w:rsidR="00A96156" w:rsidRPr="00A96156" w:rsidRDefault="00A96156" w:rsidP="00A96156">
      <w:pPr>
        <w:tabs>
          <w:tab w:val="left" w:pos="2301"/>
        </w:tabs>
        <w:rPr>
          <w:rFonts w:ascii="Arial Narrow" w:eastAsia="Arial Unicode MS" w:hAnsi="Arial Narrow" w:cs="Arial"/>
          <w:bCs/>
          <w:sz w:val="22"/>
          <w:szCs w:val="22"/>
        </w:rPr>
      </w:pPr>
      <w:r w:rsidRPr="00A96156">
        <w:rPr>
          <w:rFonts w:ascii="Arial Narrow" w:eastAsia="Arial Unicode MS" w:hAnsi="Arial Narrow" w:cs="Arial"/>
          <w:bCs/>
          <w:sz w:val="22"/>
          <w:szCs w:val="22"/>
        </w:rPr>
        <w:t>Suglasan sam i dajem privolu Gradu Karlovcu, odnosno upravnim tijelima i dužnosnicima Grada Karlovca da moje osobne podatke obrađuju u svrhu provedbe Javnog natječaja za financiranje projekata udruga iz Proračuna Grada Karlovca za 20</w:t>
      </w:r>
      <w:r w:rsidR="008849E8">
        <w:rPr>
          <w:rFonts w:ascii="Arial Narrow" w:eastAsia="Arial Unicode MS" w:hAnsi="Arial Narrow" w:cs="Arial"/>
          <w:bCs/>
          <w:sz w:val="22"/>
          <w:szCs w:val="22"/>
        </w:rPr>
        <w:t>2</w:t>
      </w:r>
      <w:r w:rsidR="00851F88">
        <w:rPr>
          <w:rFonts w:ascii="Arial Narrow" w:eastAsia="Arial Unicode MS" w:hAnsi="Arial Narrow" w:cs="Arial"/>
          <w:bCs/>
          <w:sz w:val="22"/>
          <w:szCs w:val="22"/>
        </w:rPr>
        <w:t>4</w:t>
      </w:r>
      <w:r w:rsidRPr="00A96156">
        <w:rPr>
          <w:rFonts w:ascii="Arial Narrow" w:eastAsia="Arial Unicode MS" w:hAnsi="Arial Narrow" w:cs="Arial"/>
          <w:bCs/>
          <w:sz w:val="22"/>
          <w:szCs w:val="22"/>
        </w:rPr>
        <w:t>. godinu.</w:t>
      </w:r>
    </w:p>
    <w:p w14:paraId="59AF212D" w14:textId="4B07E081" w:rsidR="00A96156" w:rsidRPr="00A96156" w:rsidRDefault="00A96156" w:rsidP="00A96156">
      <w:pPr>
        <w:tabs>
          <w:tab w:val="left" w:pos="2301"/>
        </w:tabs>
        <w:rPr>
          <w:rFonts w:ascii="Arial Narrow" w:eastAsia="Arial Unicode MS" w:hAnsi="Arial Narrow" w:cs="Arial"/>
          <w:bCs/>
          <w:sz w:val="22"/>
          <w:szCs w:val="22"/>
        </w:rPr>
      </w:pPr>
      <w:r w:rsidRPr="00A96156">
        <w:rPr>
          <w:rFonts w:ascii="Arial Narrow" w:eastAsia="Arial Unicode MS" w:hAnsi="Arial Narrow" w:cs="Arial"/>
          <w:bCs/>
          <w:sz w:val="22"/>
          <w:szCs w:val="22"/>
        </w:rPr>
        <w:t>Grad Karlovac će u skladu s propisima kojima je uređeno područje zaštite osobnih podataka prikupljene osobne podatke obrađivati vodeći računa o temeljnim načelima zaštite osobnih podataka: zakonitost, poštenost i transparentnost. Obrada osobnih podataka će biti u skladu sa svrhom prikupljanja, a prikupljaju se samo podaci koji su nužni za provedbu Javnog natječaja za financiranje projekata udruga iz Proračuna Grada Karlovca za 20</w:t>
      </w:r>
      <w:r w:rsidR="008849E8">
        <w:rPr>
          <w:rFonts w:ascii="Arial Narrow" w:eastAsia="Arial Unicode MS" w:hAnsi="Arial Narrow" w:cs="Arial"/>
          <w:bCs/>
          <w:sz w:val="22"/>
          <w:szCs w:val="22"/>
        </w:rPr>
        <w:t>2</w:t>
      </w:r>
      <w:r w:rsidR="00851F88">
        <w:rPr>
          <w:rFonts w:ascii="Arial Narrow" w:eastAsia="Arial Unicode MS" w:hAnsi="Arial Narrow" w:cs="Arial"/>
          <w:bCs/>
          <w:sz w:val="22"/>
          <w:szCs w:val="22"/>
        </w:rPr>
        <w:t>4</w:t>
      </w:r>
      <w:r w:rsidRPr="00A96156">
        <w:rPr>
          <w:rFonts w:ascii="Arial Narrow" w:eastAsia="Arial Unicode MS" w:hAnsi="Arial Narrow" w:cs="Arial"/>
          <w:bCs/>
          <w:sz w:val="22"/>
          <w:szCs w:val="22"/>
        </w:rPr>
        <w:t>. godinu. Prikupljeni podaci će se čuvati tijekom ograničenog vremenskog razdoblja te na način kojim se osigurava njihova sigurnost.</w:t>
      </w:r>
    </w:p>
    <w:p w14:paraId="2E98AD04" w14:textId="77777777" w:rsidR="00A96156" w:rsidRPr="00A96156" w:rsidRDefault="00A96156" w:rsidP="00A96156">
      <w:pPr>
        <w:tabs>
          <w:tab w:val="left" w:pos="2301"/>
        </w:tabs>
        <w:rPr>
          <w:rFonts w:ascii="Arial Narrow" w:eastAsia="Arial Unicode MS" w:hAnsi="Arial Narrow" w:cs="Arial"/>
          <w:bCs/>
          <w:sz w:val="22"/>
          <w:szCs w:val="22"/>
        </w:rPr>
      </w:pPr>
      <w:r w:rsidRPr="00A96156">
        <w:rPr>
          <w:rFonts w:ascii="Arial Narrow" w:eastAsia="Arial Unicode MS" w:hAnsi="Arial Narrow" w:cs="Arial"/>
          <w:bCs/>
          <w:sz w:val="22"/>
          <w:szCs w:val="22"/>
        </w:rPr>
        <w:t>Izrazi koji se koriste u ovoj Privoli upotrijebljeni su neutralno i odnose se na osobe oba spola.</w:t>
      </w:r>
    </w:p>
    <w:p w14:paraId="32323AFC" w14:textId="77777777" w:rsidR="00A96156" w:rsidRDefault="00A96156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4C0DA8CB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57A74B0D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14604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08B7F23B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3D46EB1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6635BA" w14:paraId="651D9B7A" w14:textId="77777777" w:rsidTr="001D71FE">
        <w:tc>
          <w:tcPr>
            <w:tcW w:w="3415" w:type="dxa"/>
            <w:shd w:val="clear" w:color="auto" w:fill="auto"/>
            <w:vAlign w:val="center"/>
          </w:tcPr>
          <w:p w14:paraId="47F707E4" w14:textId="77777777" w:rsidR="00E11A4A" w:rsidRPr="006635BA" w:rsidRDefault="00E11A4A" w:rsidP="007E044D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Ime i prezime voditelja/voditeljice projekta</w:t>
            </w:r>
            <w:r w:rsidR="007E044D" w:rsidRPr="006635BA">
              <w:rPr>
                <w:rFonts w:ascii="Calibri" w:eastAsia="SimSun" w:hAnsi="Calibri"/>
                <w:b/>
                <w:i/>
                <w:sz w:val="20"/>
              </w:rPr>
              <w:t xml:space="preserve"> </w:t>
            </w:r>
            <w:r w:rsidR="00C950E7" w:rsidRPr="006635BA">
              <w:rPr>
                <w:rFonts w:ascii="Calibri" w:eastAsia="SimSun" w:hAnsi="Calibri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AF68B52" w14:textId="77777777" w:rsidR="00E11A4A" w:rsidRPr="006635BA" w:rsidRDefault="00E11A4A">
            <w:pPr>
              <w:snapToGrid w:val="0"/>
              <w:jc w:val="center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0F4BAC4C" w14:textId="77777777" w:rsidR="00E11A4A" w:rsidRPr="006635BA" w:rsidRDefault="00E11A4A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Ime i prezime osobe ovlaštene za zastupanje</w:t>
            </w:r>
            <w:r w:rsidR="00C950E7" w:rsidRPr="006635BA">
              <w:rPr>
                <w:rFonts w:ascii="Calibri" w:eastAsia="SimSun" w:hAnsi="Calibri"/>
                <w:b/>
                <w:i/>
                <w:sz w:val="20"/>
              </w:rPr>
              <w:t>(u organizaciji – prijavitelju)</w:t>
            </w:r>
          </w:p>
        </w:tc>
      </w:tr>
    </w:tbl>
    <w:p w14:paraId="3BE2762E" w14:textId="77777777" w:rsidR="009842F4" w:rsidRPr="006635BA" w:rsidRDefault="00CB3E74" w:rsidP="00CB3E74">
      <w:pPr>
        <w:jc w:val="center"/>
        <w:rPr>
          <w:rFonts w:ascii="Calibri" w:eastAsia="Arial Unicode MS" w:hAnsi="Calibri" w:cs="Arial"/>
          <w:b/>
          <w:sz w:val="22"/>
          <w:szCs w:val="22"/>
        </w:rPr>
      </w:pPr>
      <w:r w:rsidRPr="006635BA">
        <w:rPr>
          <w:rFonts w:ascii="Calibri" w:eastAsia="Arial Unicode MS" w:hAnsi="Calibri" w:cs="Arial"/>
          <w:b/>
          <w:sz w:val="22"/>
          <w:szCs w:val="22"/>
        </w:rPr>
        <w:t>MP</w:t>
      </w:r>
    </w:p>
    <w:p w14:paraId="79DC9AE6" w14:textId="77777777" w:rsidR="009842F4" w:rsidRPr="006635BA" w:rsidRDefault="009842F4">
      <w:pPr>
        <w:jc w:val="center"/>
        <w:rPr>
          <w:rFonts w:ascii="Calibri" w:eastAsia="Arial Unicode MS" w:hAnsi="Calibri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6635BA" w14:paraId="5EBA56D7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2F61BE" w14:textId="77777777" w:rsidR="00E11A4A" w:rsidRPr="006635BA" w:rsidRDefault="00E11A4A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7C576FC" w14:textId="77777777" w:rsidR="00E11A4A" w:rsidRPr="006635BA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D728DE4" w14:textId="77777777" w:rsidR="00E11A4A" w:rsidRPr="006635BA" w:rsidRDefault="00E11A4A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11A4A" w:rsidRPr="006635BA" w14:paraId="2E77707D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2DA26F6A" w14:textId="77777777" w:rsidR="00E11A4A" w:rsidRPr="006635BA" w:rsidRDefault="00E11A4A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B991245" w14:textId="77777777" w:rsidR="00E11A4A" w:rsidRPr="006635BA" w:rsidRDefault="00E11A4A">
            <w:pPr>
              <w:snapToGrid w:val="0"/>
              <w:jc w:val="center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4A5EB5F6" w14:textId="77777777" w:rsidR="00E11A4A" w:rsidRPr="006635BA" w:rsidRDefault="00E11A4A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3723483F" w14:textId="77777777" w:rsidR="00E11A4A" w:rsidRPr="006635BA" w:rsidRDefault="00E11A4A">
      <w:pPr>
        <w:rPr>
          <w:rFonts w:ascii="Calibri" w:hAnsi="Calibri"/>
        </w:rPr>
      </w:pPr>
    </w:p>
    <w:p w14:paraId="5F9774BF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5066B7C0" w14:textId="77777777" w:rsidR="00E11A4A" w:rsidRPr="009842F4" w:rsidRDefault="00E11A4A" w:rsidP="007E044D">
      <w:pPr>
        <w:rPr>
          <w:rFonts w:ascii="Arial Narrow" w:hAnsi="Arial Narrow"/>
        </w:rPr>
      </w:pPr>
    </w:p>
    <w:p w14:paraId="0FA41DF7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261E3EB6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6635BA" w14:paraId="646F146C" w14:textId="77777777">
        <w:tc>
          <w:tcPr>
            <w:tcW w:w="360" w:type="dxa"/>
            <w:shd w:val="clear" w:color="auto" w:fill="auto"/>
            <w:vAlign w:val="center"/>
          </w:tcPr>
          <w:p w14:paraId="71588582" w14:textId="77777777" w:rsidR="00E11A4A" w:rsidRPr="006635BA" w:rsidRDefault="00E11A4A">
            <w:pPr>
              <w:snapToGrid w:val="0"/>
              <w:ind w:left="-13"/>
              <w:jc w:val="center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06D1AC" w14:textId="77777777" w:rsidR="00E11A4A" w:rsidRPr="006635BA" w:rsidRDefault="00E11A4A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5CA6A0A7" w14:textId="77777777" w:rsidR="00E11A4A" w:rsidRPr="006635BA" w:rsidRDefault="00E11A4A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6635BA">
              <w:rPr>
                <w:rFonts w:ascii="Calibri" w:hAnsi="Calibri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6E1988" w14:textId="77777777" w:rsidR="00E11A4A" w:rsidRPr="006635BA" w:rsidRDefault="00E11A4A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DD661B4" w14:textId="17BF6F9B" w:rsidR="00E11A4A" w:rsidRPr="006635BA" w:rsidRDefault="00E11A4A" w:rsidP="004A48CB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6635BA">
              <w:rPr>
                <w:rFonts w:ascii="Calibri" w:hAnsi="Calibri" w:cs="Arial"/>
                <w:b/>
                <w:sz w:val="20"/>
                <w:szCs w:val="20"/>
              </w:rPr>
              <w:t>20</w:t>
            </w:r>
            <w:r w:rsidR="008849E8"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="00851F88"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6635BA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</w:tr>
    </w:tbl>
    <w:p w14:paraId="146F71DE" w14:textId="77777777" w:rsidR="00E11A4A" w:rsidRPr="009842F4" w:rsidRDefault="00E11A4A" w:rsidP="007E044D">
      <w:pPr>
        <w:tabs>
          <w:tab w:val="left" w:pos="810"/>
        </w:tabs>
        <w:rPr>
          <w:rFonts w:ascii="Arial Narrow" w:hAnsi="Arial Narrow"/>
        </w:rPr>
      </w:pPr>
    </w:p>
    <w:sectPr w:rsidR="00E11A4A" w:rsidRPr="009842F4" w:rsidSect="00B0419E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411A8" w14:textId="77777777" w:rsidR="00B0419E" w:rsidRDefault="00B0419E">
      <w:r>
        <w:separator/>
      </w:r>
    </w:p>
  </w:endnote>
  <w:endnote w:type="continuationSeparator" w:id="0">
    <w:p w14:paraId="26644FB2" w14:textId="77777777" w:rsidR="00B0419E" w:rsidRDefault="00B0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F5E1" w14:textId="77777777" w:rsidR="008A6517" w:rsidRDefault="008A6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57C7" w14:textId="77777777" w:rsidR="009F2D8F" w:rsidRDefault="009F2D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4118">
      <w:rPr>
        <w:noProof/>
      </w:rPr>
      <w:t>7</w:t>
    </w:r>
    <w:r>
      <w:fldChar w:fldCharType="end"/>
    </w:r>
  </w:p>
  <w:p w14:paraId="70C13A64" w14:textId="77777777" w:rsidR="009F2D8F" w:rsidRDefault="009F2D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5964" w14:textId="77777777" w:rsidR="009F2D8F" w:rsidRDefault="009F2D8F">
    <w:pPr>
      <w:pStyle w:val="Footer"/>
      <w:jc w:val="right"/>
    </w:pPr>
  </w:p>
  <w:p w14:paraId="09610050" w14:textId="77777777" w:rsidR="009F2D8F" w:rsidRDefault="009F2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0A64D" w14:textId="77777777" w:rsidR="00B0419E" w:rsidRDefault="00B0419E">
      <w:r>
        <w:separator/>
      </w:r>
    </w:p>
  </w:footnote>
  <w:footnote w:type="continuationSeparator" w:id="0">
    <w:p w14:paraId="02A64800" w14:textId="77777777" w:rsidR="00B0419E" w:rsidRDefault="00B04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7069" w14:textId="6C33BF37" w:rsidR="008A6517" w:rsidRDefault="00000000">
    <w:pPr>
      <w:pStyle w:val="Header"/>
    </w:pPr>
    <w:r>
      <w:rPr>
        <w:noProof/>
      </w:rPr>
      <w:pict w14:anchorId="3ADDDB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3916110" o:spid="_x0000_s1026" type="#_x0000_t136" style="position:absolute;margin-left:0;margin-top:0;width:543.5pt;height:135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IMJ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853F4" w14:textId="255F4206" w:rsidR="009F2D8F" w:rsidRDefault="00000000" w:rsidP="003163ED">
    <w:pPr>
      <w:pStyle w:val="Header"/>
    </w:pPr>
    <w:r>
      <w:rPr>
        <w:noProof/>
      </w:rPr>
      <w:pict w14:anchorId="1AE384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3916111" o:spid="_x0000_s1027" type="#_x0000_t136" style="position:absolute;margin-left:0;margin-top:0;width:543.5pt;height:135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IMJER"/>
          <w10:wrap anchorx="margin" anchory="margin"/>
        </v:shape>
      </w:pict>
    </w:r>
  </w:p>
  <w:p w14:paraId="19499142" w14:textId="77777777" w:rsidR="009F2D8F" w:rsidRPr="00D23DF2" w:rsidRDefault="009F2D8F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2F29" w14:textId="1D4E88D3" w:rsidR="009F2D8F" w:rsidRDefault="00000000">
    <w:pPr>
      <w:pStyle w:val="Header"/>
    </w:pPr>
    <w:r>
      <w:rPr>
        <w:noProof/>
      </w:rPr>
      <w:pict w14:anchorId="5F7B6E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3916109" o:spid="_x0000_s1025" type="#_x0000_t136" style="position:absolute;margin-left:0;margin-top:0;width:543.5pt;height:135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IMJER"/>
          <w10:wrap anchorx="margin" anchory="margin"/>
        </v:shape>
      </w:pict>
    </w:r>
  </w:p>
  <w:p w14:paraId="11DEECCC" w14:textId="77777777" w:rsidR="009F2D8F" w:rsidRDefault="009F2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822757">
    <w:abstractNumId w:val="0"/>
  </w:num>
  <w:num w:numId="2" w16cid:durableId="1576432138">
    <w:abstractNumId w:val="1"/>
  </w:num>
  <w:num w:numId="3" w16cid:durableId="29301081">
    <w:abstractNumId w:val="2"/>
  </w:num>
  <w:num w:numId="4" w16cid:durableId="1444809314">
    <w:abstractNumId w:val="3"/>
  </w:num>
  <w:num w:numId="5" w16cid:durableId="330762800">
    <w:abstractNumId w:val="7"/>
  </w:num>
  <w:num w:numId="6" w16cid:durableId="501090564">
    <w:abstractNumId w:val="6"/>
  </w:num>
  <w:num w:numId="7" w16cid:durableId="868639292">
    <w:abstractNumId w:val="5"/>
  </w:num>
  <w:num w:numId="8" w16cid:durableId="10239433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3ED"/>
    <w:rsid w:val="00002BF3"/>
    <w:rsid w:val="000151B1"/>
    <w:rsid w:val="00021A26"/>
    <w:rsid w:val="00023A57"/>
    <w:rsid w:val="00026E7F"/>
    <w:rsid w:val="000273F3"/>
    <w:rsid w:val="00031A49"/>
    <w:rsid w:val="000374EF"/>
    <w:rsid w:val="00044F33"/>
    <w:rsid w:val="000454CE"/>
    <w:rsid w:val="0005072D"/>
    <w:rsid w:val="00052FEA"/>
    <w:rsid w:val="00053D22"/>
    <w:rsid w:val="00054118"/>
    <w:rsid w:val="00055786"/>
    <w:rsid w:val="000639FA"/>
    <w:rsid w:val="00066EFC"/>
    <w:rsid w:val="00070F0D"/>
    <w:rsid w:val="00074B02"/>
    <w:rsid w:val="00092880"/>
    <w:rsid w:val="00093FCA"/>
    <w:rsid w:val="00094843"/>
    <w:rsid w:val="000A4004"/>
    <w:rsid w:val="000B40D3"/>
    <w:rsid w:val="000D09F0"/>
    <w:rsid w:val="000D7717"/>
    <w:rsid w:val="000D79B5"/>
    <w:rsid w:val="000E1C0E"/>
    <w:rsid w:val="000E3112"/>
    <w:rsid w:val="000E3FD2"/>
    <w:rsid w:val="000E4DC7"/>
    <w:rsid w:val="000E7D4F"/>
    <w:rsid w:val="000F655A"/>
    <w:rsid w:val="001040B1"/>
    <w:rsid w:val="00107712"/>
    <w:rsid w:val="00117284"/>
    <w:rsid w:val="0012199D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A7C8F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C11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A08DE"/>
    <w:rsid w:val="002B65A8"/>
    <w:rsid w:val="002B76DE"/>
    <w:rsid w:val="002C0437"/>
    <w:rsid w:val="002C7B9B"/>
    <w:rsid w:val="002D4B71"/>
    <w:rsid w:val="002D6C2C"/>
    <w:rsid w:val="002F10F6"/>
    <w:rsid w:val="002F3268"/>
    <w:rsid w:val="00306EC8"/>
    <w:rsid w:val="003113A9"/>
    <w:rsid w:val="003163ED"/>
    <w:rsid w:val="00320E45"/>
    <w:rsid w:val="00325D20"/>
    <w:rsid w:val="00330A4F"/>
    <w:rsid w:val="00332EFB"/>
    <w:rsid w:val="0035038F"/>
    <w:rsid w:val="003565E5"/>
    <w:rsid w:val="00357BC4"/>
    <w:rsid w:val="003606A5"/>
    <w:rsid w:val="00363C09"/>
    <w:rsid w:val="00363EA4"/>
    <w:rsid w:val="003713A2"/>
    <w:rsid w:val="00372349"/>
    <w:rsid w:val="0037525E"/>
    <w:rsid w:val="00384E30"/>
    <w:rsid w:val="003864E7"/>
    <w:rsid w:val="003927A9"/>
    <w:rsid w:val="00392A10"/>
    <w:rsid w:val="00394AF4"/>
    <w:rsid w:val="003A756D"/>
    <w:rsid w:val="003B3CF1"/>
    <w:rsid w:val="003B5A03"/>
    <w:rsid w:val="003B6C00"/>
    <w:rsid w:val="003C4744"/>
    <w:rsid w:val="003C6CDE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0B6D"/>
    <w:rsid w:val="004325DA"/>
    <w:rsid w:val="00433B75"/>
    <w:rsid w:val="0044183B"/>
    <w:rsid w:val="00443B3D"/>
    <w:rsid w:val="00444174"/>
    <w:rsid w:val="00447254"/>
    <w:rsid w:val="00450FB3"/>
    <w:rsid w:val="00455882"/>
    <w:rsid w:val="00463C8E"/>
    <w:rsid w:val="00464E52"/>
    <w:rsid w:val="004673F2"/>
    <w:rsid w:val="00484CF9"/>
    <w:rsid w:val="00484F6C"/>
    <w:rsid w:val="004864DA"/>
    <w:rsid w:val="00486C55"/>
    <w:rsid w:val="00486FA2"/>
    <w:rsid w:val="004874FE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D27CD"/>
    <w:rsid w:val="004E2B61"/>
    <w:rsid w:val="004F4281"/>
    <w:rsid w:val="004F6EE2"/>
    <w:rsid w:val="005079B3"/>
    <w:rsid w:val="00510E13"/>
    <w:rsid w:val="00523634"/>
    <w:rsid w:val="005401B8"/>
    <w:rsid w:val="00561874"/>
    <w:rsid w:val="005645C1"/>
    <w:rsid w:val="005654CC"/>
    <w:rsid w:val="00567CB4"/>
    <w:rsid w:val="00577E45"/>
    <w:rsid w:val="00580E8E"/>
    <w:rsid w:val="00586B19"/>
    <w:rsid w:val="00590FF2"/>
    <w:rsid w:val="005A70DD"/>
    <w:rsid w:val="005B2BBE"/>
    <w:rsid w:val="005B56D1"/>
    <w:rsid w:val="005B6FF4"/>
    <w:rsid w:val="005C03D8"/>
    <w:rsid w:val="005C3BC7"/>
    <w:rsid w:val="005D1955"/>
    <w:rsid w:val="005D4C18"/>
    <w:rsid w:val="005D7119"/>
    <w:rsid w:val="005F2953"/>
    <w:rsid w:val="00601541"/>
    <w:rsid w:val="00603D1E"/>
    <w:rsid w:val="00624649"/>
    <w:rsid w:val="0062766E"/>
    <w:rsid w:val="006360D9"/>
    <w:rsid w:val="00642C60"/>
    <w:rsid w:val="00644E6F"/>
    <w:rsid w:val="006575BF"/>
    <w:rsid w:val="006635BA"/>
    <w:rsid w:val="00677ABC"/>
    <w:rsid w:val="00680600"/>
    <w:rsid w:val="006938DB"/>
    <w:rsid w:val="00697339"/>
    <w:rsid w:val="006A0906"/>
    <w:rsid w:val="006B1C30"/>
    <w:rsid w:val="006B5F34"/>
    <w:rsid w:val="006C219F"/>
    <w:rsid w:val="006C66D2"/>
    <w:rsid w:val="006D09D5"/>
    <w:rsid w:val="006D64CB"/>
    <w:rsid w:val="006E0596"/>
    <w:rsid w:val="006E3269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4E3"/>
    <w:rsid w:val="007A1B85"/>
    <w:rsid w:val="007A408E"/>
    <w:rsid w:val="007B4B70"/>
    <w:rsid w:val="007C1DE5"/>
    <w:rsid w:val="007C5677"/>
    <w:rsid w:val="007D130F"/>
    <w:rsid w:val="007E044D"/>
    <w:rsid w:val="007E37AE"/>
    <w:rsid w:val="007F11D8"/>
    <w:rsid w:val="007F3A6F"/>
    <w:rsid w:val="007F66C8"/>
    <w:rsid w:val="008115ED"/>
    <w:rsid w:val="008126EF"/>
    <w:rsid w:val="008277AB"/>
    <w:rsid w:val="0083071B"/>
    <w:rsid w:val="008322B8"/>
    <w:rsid w:val="00834106"/>
    <w:rsid w:val="00837C52"/>
    <w:rsid w:val="00842236"/>
    <w:rsid w:val="00843532"/>
    <w:rsid w:val="00851F88"/>
    <w:rsid w:val="00855B7E"/>
    <w:rsid w:val="00855D7E"/>
    <w:rsid w:val="00855DE7"/>
    <w:rsid w:val="0086022B"/>
    <w:rsid w:val="00872990"/>
    <w:rsid w:val="0087391D"/>
    <w:rsid w:val="00874CFD"/>
    <w:rsid w:val="00877B7A"/>
    <w:rsid w:val="00880D44"/>
    <w:rsid w:val="00881687"/>
    <w:rsid w:val="008849E8"/>
    <w:rsid w:val="00886E53"/>
    <w:rsid w:val="00887973"/>
    <w:rsid w:val="008A2B9D"/>
    <w:rsid w:val="008A6517"/>
    <w:rsid w:val="008B59B5"/>
    <w:rsid w:val="008C0CF4"/>
    <w:rsid w:val="008C6724"/>
    <w:rsid w:val="008C6B22"/>
    <w:rsid w:val="008E6478"/>
    <w:rsid w:val="008F1AD3"/>
    <w:rsid w:val="008F576F"/>
    <w:rsid w:val="008F6B0B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B4677"/>
    <w:rsid w:val="009C0F27"/>
    <w:rsid w:val="009C2DD1"/>
    <w:rsid w:val="009C315A"/>
    <w:rsid w:val="009C4FD6"/>
    <w:rsid w:val="009C6A2A"/>
    <w:rsid w:val="009D2590"/>
    <w:rsid w:val="009D2A37"/>
    <w:rsid w:val="009D6790"/>
    <w:rsid w:val="009F2D8F"/>
    <w:rsid w:val="009F5FD3"/>
    <w:rsid w:val="00A029CA"/>
    <w:rsid w:val="00A07CBD"/>
    <w:rsid w:val="00A2605F"/>
    <w:rsid w:val="00A26238"/>
    <w:rsid w:val="00A272AB"/>
    <w:rsid w:val="00A27A5F"/>
    <w:rsid w:val="00A343FD"/>
    <w:rsid w:val="00A360B8"/>
    <w:rsid w:val="00A4387E"/>
    <w:rsid w:val="00A46A93"/>
    <w:rsid w:val="00A5201C"/>
    <w:rsid w:val="00A53DDC"/>
    <w:rsid w:val="00A56D49"/>
    <w:rsid w:val="00A57A1E"/>
    <w:rsid w:val="00A57ACB"/>
    <w:rsid w:val="00A60CD4"/>
    <w:rsid w:val="00A635E0"/>
    <w:rsid w:val="00A6675A"/>
    <w:rsid w:val="00A679D0"/>
    <w:rsid w:val="00A7306B"/>
    <w:rsid w:val="00A755DB"/>
    <w:rsid w:val="00A96156"/>
    <w:rsid w:val="00AA4519"/>
    <w:rsid w:val="00AB5BFB"/>
    <w:rsid w:val="00AB626E"/>
    <w:rsid w:val="00AC17E3"/>
    <w:rsid w:val="00AD2ED3"/>
    <w:rsid w:val="00AE2862"/>
    <w:rsid w:val="00AE47FD"/>
    <w:rsid w:val="00AE5AF7"/>
    <w:rsid w:val="00AE74A3"/>
    <w:rsid w:val="00B01B89"/>
    <w:rsid w:val="00B0419E"/>
    <w:rsid w:val="00B130D2"/>
    <w:rsid w:val="00B1713C"/>
    <w:rsid w:val="00B339E6"/>
    <w:rsid w:val="00B37E67"/>
    <w:rsid w:val="00B4147E"/>
    <w:rsid w:val="00B44E06"/>
    <w:rsid w:val="00B45F20"/>
    <w:rsid w:val="00B534D9"/>
    <w:rsid w:val="00B72E66"/>
    <w:rsid w:val="00B87468"/>
    <w:rsid w:val="00B91EAB"/>
    <w:rsid w:val="00B97F3E"/>
    <w:rsid w:val="00BA1D94"/>
    <w:rsid w:val="00BB61E8"/>
    <w:rsid w:val="00BC1C1A"/>
    <w:rsid w:val="00BC54C7"/>
    <w:rsid w:val="00BD773E"/>
    <w:rsid w:val="00C03419"/>
    <w:rsid w:val="00C03B38"/>
    <w:rsid w:val="00C1002C"/>
    <w:rsid w:val="00C14AAE"/>
    <w:rsid w:val="00C31EEB"/>
    <w:rsid w:val="00C377F9"/>
    <w:rsid w:val="00C43CC0"/>
    <w:rsid w:val="00C57C7D"/>
    <w:rsid w:val="00C75E07"/>
    <w:rsid w:val="00C830B9"/>
    <w:rsid w:val="00C84BA8"/>
    <w:rsid w:val="00C871CF"/>
    <w:rsid w:val="00C950E7"/>
    <w:rsid w:val="00C95147"/>
    <w:rsid w:val="00C96D8C"/>
    <w:rsid w:val="00C9700B"/>
    <w:rsid w:val="00CA7B4F"/>
    <w:rsid w:val="00CB0153"/>
    <w:rsid w:val="00CB3E74"/>
    <w:rsid w:val="00CB5B81"/>
    <w:rsid w:val="00CC0A24"/>
    <w:rsid w:val="00CD32DA"/>
    <w:rsid w:val="00CD389F"/>
    <w:rsid w:val="00CD6877"/>
    <w:rsid w:val="00CD767D"/>
    <w:rsid w:val="00CE3EB2"/>
    <w:rsid w:val="00D026A1"/>
    <w:rsid w:val="00D05175"/>
    <w:rsid w:val="00D1194E"/>
    <w:rsid w:val="00D12DCB"/>
    <w:rsid w:val="00D15039"/>
    <w:rsid w:val="00D16106"/>
    <w:rsid w:val="00D23DF2"/>
    <w:rsid w:val="00D25890"/>
    <w:rsid w:val="00D36D31"/>
    <w:rsid w:val="00D45380"/>
    <w:rsid w:val="00D50915"/>
    <w:rsid w:val="00D50E80"/>
    <w:rsid w:val="00D51A16"/>
    <w:rsid w:val="00D6077B"/>
    <w:rsid w:val="00D65100"/>
    <w:rsid w:val="00D6668F"/>
    <w:rsid w:val="00D728B4"/>
    <w:rsid w:val="00D75F23"/>
    <w:rsid w:val="00D80281"/>
    <w:rsid w:val="00D83F09"/>
    <w:rsid w:val="00D861C6"/>
    <w:rsid w:val="00D92059"/>
    <w:rsid w:val="00D93F8C"/>
    <w:rsid w:val="00DC76E4"/>
    <w:rsid w:val="00DD4B7E"/>
    <w:rsid w:val="00DD69A6"/>
    <w:rsid w:val="00DD793D"/>
    <w:rsid w:val="00DE1054"/>
    <w:rsid w:val="00DE4935"/>
    <w:rsid w:val="00DE4F46"/>
    <w:rsid w:val="00DE50A6"/>
    <w:rsid w:val="00DF13CD"/>
    <w:rsid w:val="00E027D8"/>
    <w:rsid w:val="00E029EE"/>
    <w:rsid w:val="00E10B83"/>
    <w:rsid w:val="00E11A4A"/>
    <w:rsid w:val="00E262DA"/>
    <w:rsid w:val="00E33E2A"/>
    <w:rsid w:val="00E478BC"/>
    <w:rsid w:val="00E53AFB"/>
    <w:rsid w:val="00E641C1"/>
    <w:rsid w:val="00E660D3"/>
    <w:rsid w:val="00E72B5C"/>
    <w:rsid w:val="00E75D05"/>
    <w:rsid w:val="00E854B6"/>
    <w:rsid w:val="00E87207"/>
    <w:rsid w:val="00E8790B"/>
    <w:rsid w:val="00E90FCC"/>
    <w:rsid w:val="00E91E60"/>
    <w:rsid w:val="00EA081F"/>
    <w:rsid w:val="00EA23D4"/>
    <w:rsid w:val="00EA34A8"/>
    <w:rsid w:val="00EA4E42"/>
    <w:rsid w:val="00EA7BB5"/>
    <w:rsid w:val="00EC36D3"/>
    <w:rsid w:val="00ED30F5"/>
    <w:rsid w:val="00ED3D44"/>
    <w:rsid w:val="00ED4179"/>
    <w:rsid w:val="00EF4889"/>
    <w:rsid w:val="00F03572"/>
    <w:rsid w:val="00F076B7"/>
    <w:rsid w:val="00F16CDC"/>
    <w:rsid w:val="00F20B7B"/>
    <w:rsid w:val="00F2613B"/>
    <w:rsid w:val="00F3354A"/>
    <w:rsid w:val="00F33E32"/>
    <w:rsid w:val="00F470EB"/>
    <w:rsid w:val="00F47EE0"/>
    <w:rsid w:val="00F64F0C"/>
    <w:rsid w:val="00F72F12"/>
    <w:rsid w:val="00F73E5D"/>
    <w:rsid w:val="00F84C04"/>
    <w:rsid w:val="00F9258E"/>
    <w:rsid w:val="00F9605D"/>
    <w:rsid w:val="00FA0939"/>
    <w:rsid w:val="00FA12B4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485A2BE"/>
  <w15:docId w15:val="{5EE81C48-645D-4E1B-B2F5-DF504E04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401B8"/>
    <w:rPr>
      <w:sz w:val="21"/>
      <w:szCs w:val="21"/>
    </w:rPr>
  </w:style>
  <w:style w:type="character" w:customStyle="1" w:styleId="WW8Num2z0">
    <w:name w:val="WW8Num2z0"/>
    <w:rsid w:val="005401B8"/>
    <w:rPr>
      <w:b w:val="0"/>
      <w:sz w:val="21"/>
      <w:szCs w:val="21"/>
    </w:rPr>
  </w:style>
  <w:style w:type="character" w:customStyle="1" w:styleId="WW8Num3z0">
    <w:name w:val="WW8Num3z0"/>
    <w:rsid w:val="005401B8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5401B8"/>
    <w:rPr>
      <w:rFonts w:ascii="OpenSymbol" w:hAnsi="OpenSymbol" w:cs="OpenSymbol"/>
    </w:rPr>
  </w:style>
  <w:style w:type="character" w:customStyle="1" w:styleId="WW8Num4z0">
    <w:name w:val="WW8Num4z0"/>
    <w:rsid w:val="005401B8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5401B8"/>
    <w:rPr>
      <w:rFonts w:ascii="OpenSymbol" w:hAnsi="OpenSymbol" w:cs="OpenSymbol"/>
    </w:rPr>
  </w:style>
  <w:style w:type="character" w:customStyle="1" w:styleId="Absatz-Standardschriftart">
    <w:name w:val="Absatz-Standardschriftart"/>
    <w:rsid w:val="005401B8"/>
  </w:style>
  <w:style w:type="character" w:customStyle="1" w:styleId="WW-Absatz-Standardschriftart">
    <w:name w:val="WW-Absatz-Standardschriftart"/>
    <w:rsid w:val="005401B8"/>
  </w:style>
  <w:style w:type="character" w:customStyle="1" w:styleId="WW-Absatz-Standardschriftart1">
    <w:name w:val="WW-Absatz-Standardschriftart1"/>
    <w:rsid w:val="005401B8"/>
  </w:style>
  <w:style w:type="character" w:customStyle="1" w:styleId="WW-Absatz-Standardschriftart11">
    <w:name w:val="WW-Absatz-Standardschriftart11"/>
    <w:rsid w:val="005401B8"/>
  </w:style>
  <w:style w:type="character" w:customStyle="1" w:styleId="WW-Absatz-Standardschriftart111">
    <w:name w:val="WW-Absatz-Standardschriftart111"/>
    <w:rsid w:val="005401B8"/>
  </w:style>
  <w:style w:type="character" w:customStyle="1" w:styleId="WW-Absatz-Standardschriftart1111">
    <w:name w:val="WW-Absatz-Standardschriftart1111"/>
    <w:rsid w:val="005401B8"/>
  </w:style>
  <w:style w:type="character" w:customStyle="1" w:styleId="WW-Absatz-Standardschriftart11111">
    <w:name w:val="WW-Absatz-Standardschriftart11111"/>
    <w:rsid w:val="005401B8"/>
  </w:style>
  <w:style w:type="character" w:customStyle="1" w:styleId="WW-Absatz-Standardschriftart111111">
    <w:name w:val="WW-Absatz-Standardschriftart111111"/>
    <w:rsid w:val="005401B8"/>
  </w:style>
  <w:style w:type="character" w:customStyle="1" w:styleId="WW-Absatz-Standardschriftart1111111">
    <w:name w:val="WW-Absatz-Standardschriftart1111111"/>
    <w:rsid w:val="005401B8"/>
  </w:style>
  <w:style w:type="character" w:customStyle="1" w:styleId="WW8Num5z0">
    <w:name w:val="WW8Num5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5401B8"/>
    <w:rPr>
      <w:b w:val="0"/>
      <w:i w:val="0"/>
      <w:sz w:val="20"/>
      <w:szCs w:val="20"/>
    </w:rPr>
  </w:style>
  <w:style w:type="character" w:customStyle="1" w:styleId="WW8Num9z0">
    <w:name w:val="WW8Num9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5401B8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5401B8"/>
    <w:rPr>
      <w:b w:val="0"/>
      <w:i w:val="0"/>
      <w:sz w:val="20"/>
      <w:szCs w:val="20"/>
    </w:rPr>
  </w:style>
  <w:style w:type="character" w:customStyle="1" w:styleId="WW8Num10z0">
    <w:name w:val="WW8Num10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5401B8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5401B8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5401B8"/>
    <w:rPr>
      <w:rFonts w:ascii="Wingdings" w:hAnsi="Wingdings"/>
    </w:rPr>
  </w:style>
  <w:style w:type="character" w:customStyle="1" w:styleId="WW8Num11z3">
    <w:name w:val="WW8Num11z3"/>
    <w:rsid w:val="005401B8"/>
    <w:rPr>
      <w:rFonts w:ascii="Symbol" w:hAnsi="Symbol"/>
    </w:rPr>
  </w:style>
  <w:style w:type="character" w:customStyle="1" w:styleId="WW8Num11z4">
    <w:name w:val="WW8Num11z4"/>
    <w:rsid w:val="005401B8"/>
    <w:rPr>
      <w:rFonts w:ascii="Courier New" w:hAnsi="Courier New" w:cs="Courier New"/>
    </w:rPr>
  </w:style>
  <w:style w:type="character" w:customStyle="1" w:styleId="WW8Num12z0">
    <w:name w:val="WW8Num12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5401B8"/>
    <w:rPr>
      <w:sz w:val="20"/>
      <w:szCs w:val="20"/>
    </w:rPr>
  </w:style>
  <w:style w:type="character" w:customStyle="1" w:styleId="WW8Num14z0">
    <w:name w:val="WW8Num14z0"/>
    <w:rsid w:val="005401B8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5401B8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5401B8"/>
    <w:rPr>
      <w:rFonts w:ascii="Wingdings" w:hAnsi="Wingdings"/>
    </w:rPr>
  </w:style>
  <w:style w:type="character" w:customStyle="1" w:styleId="WW8Num14z3">
    <w:name w:val="WW8Num14z3"/>
    <w:rsid w:val="005401B8"/>
    <w:rPr>
      <w:rFonts w:ascii="Symbol" w:hAnsi="Symbol"/>
    </w:rPr>
  </w:style>
  <w:style w:type="character" w:customStyle="1" w:styleId="WW8Num14z4">
    <w:name w:val="WW8Num14z4"/>
    <w:rsid w:val="005401B8"/>
    <w:rPr>
      <w:rFonts w:ascii="Courier New" w:hAnsi="Courier New" w:cs="Courier New"/>
    </w:rPr>
  </w:style>
  <w:style w:type="character" w:customStyle="1" w:styleId="WW8Num15z0">
    <w:name w:val="WW8Num15z0"/>
    <w:rsid w:val="005401B8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5401B8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5401B8"/>
    <w:rPr>
      <w:rFonts w:ascii="Wingdings" w:hAnsi="Wingdings"/>
    </w:rPr>
  </w:style>
  <w:style w:type="character" w:customStyle="1" w:styleId="WW8Num15z3">
    <w:name w:val="WW8Num15z3"/>
    <w:rsid w:val="005401B8"/>
    <w:rPr>
      <w:rFonts w:ascii="Symbol" w:hAnsi="Symbol"/>
    </w:rPr>
  </w:style>
  <w:style w:type="character" w:customStyle="1" w:styleId="WW8Num15z4">
    <w:name w:val="WW8Num15z4"/>
    <w:rsid w:val="005401B8"/>
    <w:rPr>
      <w:rFonts w:ascii="Courier New" w:hAnsi="Courier New" w:cs="Courier New"/>
    </w:rPr>
  </w:style>
  <w:style w:type="character" w:customStyle="1" w:styleId="WW8Num16z0">
    <w:name w:val="WW8Num16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5401B8"/>
    <w:rPr>
      <w:sz w:val="20"/>
      <w:szCs w:val="20"/>
    </w:rPr>
  </w:style>
  <w:style w:type="character" w:customStyle="1" w:styleId="WW8Num18z0">
    <w:name w:val="WW8Num18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5401B8"/>
    <w:rPr>
      <w:b w:val="0"/>
      <w:i w:val="0"/>
      <w:sz w:val="20"/>
      <w:szCs w:val="20"/>
    </w:rPr>
  </w:style>
  <w:style w:type="character" w:customStyle="1" w:styleId="WW8Num20z0">
    <w:name w:val="WW8Num20z0"/>
    <w:rsid w:val="005401B8"/>
    <w:rPr>
      <w:sz w:val="20"/>
      <w:szCs w:val="20"/>
    </w:rPr>
  </w:style>
  <w:style w:type="character" w:customStyle="1" w:styleId="WW8Num21z0">
    <w:name w:val="WW8Num21z0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5401B8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5401B8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5401B8"/>
    <w:rPr>
      <w:rFonts w:ascii="Wingdings" w:hAnsi="Wingdings"/>
    </w:rPr>
  </w:style>
  <w:style w:type="character" w:customStyle="1" w:styleId="WW8Num22z3">
    <w:name w:val="WW8Num22z3"/>
    <w:rsid w:val="005401B8"/>
    <w:rPr>
      <w:rFonts w:ascii="Symbol" w:hAnsi="Symbol"/>
    </w:rPr>
  </w:style>
  <w:style w:type="character" w:customStyle="1" w:styleId="WW8Num22z4">
    <w:name w:val="WW8Num22z4"/>
    <w:rsid w:val="005401B8"/>
    <w:rPr>
      <w:rFonts w:ascii="Courier New" w:hAnsi="Courier New" w:cs="Courier New"/>
    </w:rPr>
  </w:style>
  <w:style w:type="character" w:customStyle="1" w:styleId="WW8Num23z0">
    <w:name w:val="WW8Num23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5401B8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5401B8"/>
    <w:rPr>
      <w:rFonts w:ascii="Wingdings" w:hAnsi="Wingdings"/>
    </w:rPr>
  </w:style>
  <w:style w:type="character" w:customStyle="1" w:styleId="WW8Num24z3">
    <w:name w:val="WW8Num24z3"/>
    <w:rsid w:val="005401B8"/>
    <w:rPr>
      <w:rFonts w:ascii="Symbol" w:hAnsi="Symbol"/>
    </w:rPr>
  </w:style>
  <w:style w:type="character" w:customStyle="1" w:styleId="WW8Num24z4">
    <w:name w:val="WW8Num24z4"/>
    <w:rsid w:val="005401B8"/>
    <w:rPr>
      <w:rFonts w:ascii="Courier New" w:hAnsi="Courier New" w:cs="Courier New"/>
    </w:rPr>
  </w:style>
  <w:style w:type="character" w:customStyle="1" w:styleId="WW-DefaultParagraphFont">
    <w:name w:val="WW-Default Paragraph Font"/>
    <w:rsid w:val="005401B8"/>
  </w:style>
  <w:style w:type="character" w:customStyle="1" w:styleId="Teletype">
    <w:name w:val="Teletype"/>
    <w:rsid w:val="005401B8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  <w:rsid w:val="005401B8"/>
  </w:style>
  <w:style w:type="character" w:customStyle="1" w:styleId="Bullets">
    <w:name w:val="Bullets"/>
    <w:rsid w:val="005401B8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5401B8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5401B8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5401B8"/>
    <w:pPr>
      <w:spacing w:after="120"/>
    </w:pPr>
  </w:style>
  <w:style w:type="paragraph" w:styleId="Title">
    <w:name w:val="Title"/>
    <w:basedOn w:val="Naslov1"/>
    <w:next w:val="Subtitle"/>
    <w:qFormat/>
    <w:rsid w:val="005401B8"/>
  </w:style>
  <w:style w:type="paragraph" w:styleId="Subtitle">
    <w:name w:val="Subtitle"/>
    <w:basedOn w:val="Naslov1"/>
    <w:next w:val="BodyText"/>
    <w:qFormat/>
    <w:rsid w:val="005401B8"/>
    <w:pPr>
      <w:jc w:val="center"/>
    </w:pPr>
    <w:rPr>
      <w:i/>
      <w:iCs/>
    </w:rPr>
  </w:style>
  <w:style w:type="paragraph" w:styleId="List">
    <w:name w:val="List"/>
    <w:basedOn w:val="BodyText"/>
    <w:rsid w:val="005401B8"/>
    <w:rPr>
      <w:rFonts w:ascii="Arial" w:hAnsi="Arial" w:cs="Tahoma"/>
    </w:rPr>
  </w:style>
  <w:style w:type="paragraph" w:customStyle="1" w:styleId="Opis">
    <w:name w:val="Opis"/>
    <w:basedOn w:val="Normal"/>
    <w:rsid w:val="005401B8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5401B8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rsid w:val="005401B8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rsid w:val="005401B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5401B8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5401B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401B8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5401B8"/>
    <w:pPr>
      <w:suppressLineNumbers/>
    </w:pPr>
  </w:style>
  <w:style w:type="paragraph" w:customStyle="1" w:styleId="TableHeading">
    <w:name w:val="Table Heading"/>
    <w:basedOn w:val="TableContents"/>
    <w:rsid w:val="005401B8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5401B8"/>
  </w:style>
  <w:style w:type="paragraph" w:customStyle="1" w:styleId="Sadrajitablice">
    <w:name w:val="Sadržaji tablice"/>
    <w:basedOn w:val="Normal"/>
    <w:rsid w:val="005401B8"/>
    <w:pPr>
      <w:suppressLineNumbers/>
    </w:pPr>
  </w:style>
  <w:style w:type="paragraph" w:customStyle="1" w:styleId="Naslovtablice">
    <w:name w:val="Naslov tablice"/>
    <w:basedOn w:val="Sadrajitablice"/>
    <w:rsid w:val="005401B8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0C82-BD80-4BA0-B10B-97E35875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1053</Words>
  <Characters>6008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Saša Foschio</cp:lastModifiedBy>
  <cp:revision>3</cp:revision>
  <cp:lastPrinted>2019-01-18T12:03:00Z</cp:lastPrinted>
  <dcterms:created xsi:type="dcterms:W3CDTF">2024-02-26T10:56:00Z</dcterms:created>
  <dcterms:modified xsi:type="dcterms:W3CDTF">2024-03-18T08:40:00Z</dcterms:modified>
</cp:coreProperties>
</file>